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9A" w:rsidRPr="00180DD8" w:rsidRDefault="002568AD" w:rsidP="00180DD8">
      <w:pPr>
        <w:pStyle w:val="Titolo1"/>
        <w:spacing w:line="480" w:lineRule="auto"/>
        <w:ind w:right="-1"/>
        <w:rPr>
          <w:rFonts w:ascii="Arial" w:hAnsi="Arial" w:cs="Arial"/>
          <w:b/>
          <w:sz w:val="22"/>
          <w:szCs w:val="22"/>
        </w:rPr>
      </w:pPr>
      <w:r w:rsidRPr="00EB693B">
        <w:rPr>
          <w:rFonts w:ascii="Arial" w:hAnsi="Arial" w:cs="Arial"/>
          <w:b/>
          <w:sz w:val="22"/>
          <w:szCs w:val="22"/>
        </w:rPr>
        <w:t>CONTRATTO DI AFFITTO FONDI</w:t>
      </w:r>
      <w:r w:rsidR="00A3029A" w:rsidRPr="00EB693B">
        <w:rPr>
          <w:rFonts w:ascii="Arial" w:hAnsi="Arial" w:cs="Arial"/>
          <w:b/>
          <w:sz w:val="22"/>
          <w:szCs w:val="22"/>
        </w:rPr>
        <w:t xml:space="preserve"> RUSTICI</w:t>
      </w:r>
    </w:p>
    <w:p w:rsidR="00A3029A" w:rsidRPr="00EB693B" w:rsidRDefault="00A3029A" w:rsidP="00180DD8">
      <w:pPr>
        <w:pStyle w:val="BodyText"/>
        <w:spacing w:line="48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EB693B">
        <w:rPr>
          <w:rFonts w:ascii="Arial" w:hAnsi="Arial" w:cs="Arial"/>
          <w:b/>
          <w:sz w:val="22"/>
          <w:szCs w:val="22"/>
        </w:rPr>
        <w:t xml:space="preserve">Oggi </w:t>
      </w:r>
      <w:r w:rsidR="00B20761">
        <w:rPr>
          <w:rFonts w:ascii="Arial" w:hAnsi="Arial" w:cs="Arial"/>
          <w:b/>
          <w:sz w:val="22"/>
          <w:szCs w:val="22"/>
        </w:rPr>
        <w:t>____________</w:t>
      </w:r>
      <w:r w:rsidR="005676EB">
        <w:rPr>
          <w:rFonts w:ascii="Arial" w:hAnsi="Arial" w:cs="Arial"/>
          <w:b/>
          <w:sz w:val="22"/>
          <w:szCs w:val="22"/>
        </w:rPr>
        <w:t xml:space="preserve"> </w:t>
      </w:r>
      <w:r w:rsidR="00632415">
        <w:rPr>
          <w:rFonts w:ascii="Arial" w:hAnsi="Arial" w:cs="Arial"/>
          <w:b/>
          <w:sz w:val="22"/>
          <w:szCs w:val="22"/>
        </w:rPr>
        <w:t xml:space="preserve">in </w:t>
      </w:r>
      <w:r w:rsidR="00B20761">
        <w:rPr>
          <w:rFonts w:ascii="Arial" w:hAnsi="Arial" w:cs="Arial"/>
          <w:b/>
          <w:sz w:val="22"/>
          <w:szCs w:val="22"/>
        </w:rPr>
        <w:t>_____________________</w:t>
      </w:r>
    </w:p>
    <w:p w:rsidR="00632415" w:rsidRDefault="00F3650F" w:rsidP="00F3650F">
      <w:pPr>
        <w:spacing w:line="360" w:lineRule="auto"/>
        <w:ind w:right="-1" w:firstLine="284"/>
        <w:jc w:val="both"/>
        <w:rPr>
          <w:rFonts w:ascii="Arial" w:hAnsi="Arial" w:cs="Arial"/>
          <w:sz w:val="22"/>
          <w:szCs w:val="22"/>
        </w:rPr>
      </w:pPr>
      <w:r w:rsidRPr="00F3650F">
        <w:rPr>
          <w:rFonts w:ascii="Arial" w:hAnsi="Arial" w:cs="Arial"/>
          <w:sz w:val="22"/>
          <w:szCs w:val="22"/>
        </w:rPr>
        <w:t xml:space="preserve">La società Cooperativa Velinia ARL </w:t>
      </w:r>
      <w:r>
        <w:rPr>
          <w:rFonts w:ascii="Arial" w:hAnsi="Arial" w:cs="Arial"/>
          <w:sz w:val="22"/>
          <w:szCs w:val="22"/>
        </w:rPr>
        <w:t xml:space="preserve">, con sede in Borgo Velino (RI), in via della Cooperazione 2,  </w:t>
      </w:r>
      <w:r w:rsidRPr="00F3650F">
        <w:rPr>
          <w:rFonts w:ascii="Arial" w:hAnsi="Arial" w:cs="Arial"/>
          <w:sz w:val="22"/>
          <w:szCs w:val="22"/>
        </w:rPr>
        <w:t>P.Iva 00122330574 - C.F. 80006990578</w:t>
      </w:r>
      <w:r>
        <w:rPr>
          <w:rFonts w:ascii="Arial" w:hAnsi="Arial" w:cs="Arial"/>
          <w:sz w:val="22"/>
          <w:szCs w:val="22"/>
        </w:rPr>
        <w:t xml:space="preserve"> </w:t>
      </w:r>
      <w:r w:rsidRPr="00F3650F">
        <w:rPr>
          <w:rFonts w:ascii="Arial" w:hAnsi="Arial" w:cs="Arial"/>
          <w:sz w:val="22"/>
          <w:szCs w:val="22"/>
        </w:rPr>
        <w:t xml:space="preserve">Tel. 0746.578329 </w:t>
      </w:r>
      <w:r w:rsidR="00264B16" w:rsidRPr="00264B16">
        <w:rPr>
          <w:rFonts w:ascii="Arial" w:hAnsi="Arial" w:cs="Arial"/>
          <w:b/>
          <w:iCs/>
          <w:sz w:val="22"/>
          <w:szCs w:val="22"/>
        </w:rPr>
        <w:t>“Ditta Affittuaria”</w:t>
      </w:r>
      <w:r>
        <w:rPr>
          <w:rFonts w:ascii="Arial" w:hAnsi="Arial" w:cs="Arial"/>
          <w:sz w:val="22"/>
          <w:szCs w:val="22"/>
        </w:rPr>
        <w:t xml:space="preserve">, rappresentata dal Presidente del suo Consiglio di Amministrazione pro-tempore </w:t>
      </w:r>
      <w:r w:rsidR="000E2551">
        <w:rPr>
          <w:rFonts w:ascii="Arial" w:hAnsi="Arial" w:cs="Arial"/>
          <w:sz w:val="22"/>
          <w:szCs w:val="22"/>
        </w:rPr>
        <w:t>_______________________</w:t>
      </w:r>
      <w:r w:rsidR="00632415">
        <w:rPr>
          <w:rFonts w:ascii="Arial" w:hAnsi="Arial" w:cs="Arial"/>
          <w:sz w:val="22"/>
          <w:szCs w:val="22"/>
        </w:rPr>
        <w:t>, nato a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0E2551">
        <w:rPr>
          <w:rFonts w:ascii="Arial" w:hAnsi="Arial" w:cs="Arial"/>
          <w:sz w:val="22"/>
          <w:szCs w:val="22"/>
        </w:rPr>
        <w:t>___________________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632415">
        <w:rPr>
          <w:rFonts w:ascii="Arial" w:hAnsi="Arial" w:cs="Arial"/>
          <w:sz w:val="22"/>
          <w:szCs w:val="22"/>
        </w:rPr>
        <w:t>(</w:t>
      </w:r>
      <w:r w:rsidR="000E2551">
        <w:rPr>
          <w:rFonts w:ascii="Arial" w:hAnsi="Arial" w:cs="Arial"/>
          <w:sz w:val="22"/>
          <w:szCs w:val="22"/>
        </w:rPr>
        <w:t xml:space="preserve">     </w:t>
      </w:r>
      <w:r w:rsidR="00632415">
        <w:rPr>
          <w:rFonts w:ascii="Arial" w:hAnsi="Arial" w:cs="Arial"/>
          <w:sz w:val="22"/>
          <w:szCs w:val="22"/>
        </w:rPr>
        <w:t xml:space="preserve">) il </w:t>
      </w:r>
      <w:r w:rsidR="000E2551">
        <w:rPr>
          <w:rFonts w:ascii="Arial" w:hAnsi="Arial" w:cs="Arial"/>
          <w:sz w:val="22"/>
          <w:szCs w:val="22"/>
        </w:rPr>
        <w:t>__</w:t>
      </w:r>
      <w:r w:rsidR="00632415">
        <w:rPr>
          <w:rFonts w:ascii="Arial" w:hAnsi="Arial" w:cs="Arial"/>
          <w:sz w:val="22"/>
          <w:szCs w:val="22"/>
        </w:rPr>
        <w:t>/</w:t>
      </w:r>
      <w:r w:rsidR="000E2551">
        <w:rPr>
          <w:rFonts w:ascii="Arial" w:hAnsi="Arial" w:cs="Arial"/>
          <w:sz w:val="22"/>
          <w:szCs w:val="22"/>
        </w:rPr>
        <w:t>__</w:t>
      </w:r>
      <w:r w:rsidR="00632415">
        <w:rPr>
          <w:rFonts w:ascii="Arial" w:hAnsi="Arial" w:cs="Arial"/>
          <w:sz w:val="22"/>
          <w:szCs w:val="22"/>
        </w:rPr>
        <w:t>/</w:t>
      </w:r>
      <w:r w:rsidR="000E2551">
        <w:rPr>
          <w:rFonts w:ascii="Arial" w:hAnsi="Arial" w:cs="Arial"/>
          <w:sz w:val="22"/>
          <w:szCs w:val="22"/>
        </w:rPr>
        <w:t>_____</w:t>
      </w:r>
      <w:r w:rsidR="00632415">
        <w:rPr>
          <w:rFonts w:ascii="Arial" w:hAnsi="Arial" w:cs="Arial"/>
          <w:sz w:val="22"/>
          <w:szCs w:val="22"/>
        </w:rPr>
        <w:t xml:space="preserve"> e residente a </w:t>
      </w:r>
      <w:r w:rsidR="000E2551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</w:t>
      </w:r>
      <w:r w:rsidR="00632415">
        <w:rPr>
          <w:rFonts w:ascii="Arial" w:hAnsi="Arial" w:cs="Arial"/>
          <w:sz w:val="22"/>
          <w:szCs w:val="22"/>
        </w:rPr>
        <w:t xml:space="preserve"> (</w:t>
      </w:r>
      <w:r w:rsidR="000E2551">
        <w:rPr>
          <w:rFonts w:ascii="Arial" w:hAnsi="Arial" w:cs="Arial"/>
          <w:sz w:val="22"/>
          <w:szCs w:val="22"/>
        </w:rPr>
        <w:t xml:space="preserve">   </w:t>
      </w:r>
      <w:r w:rsidR="00632415">
        <w:rPr>
          <w:rFonts w:ascii="Arial" w:hAnsi="Arial" w:cs="Arial"/>
          <w:sz w:val="22"/>
          <w:szCs w:val="22"/>
        </w:rPr>
        <w:t>) in Via</w:t>
      </w:r>
      <w:r w:rsidR="000E2551">
        <w:rPr>
          <w:rFonts w:ascii="Arial" w:hAnsi="Arial" w:cs="Arial"/>
          <w:sz w:val="22"/>
          <w:szCs w:val="22"/>
        </w:rPr>
        <w:t>_______________________________</w:t>
      </w:r>
      <w:r w:rsidR="00632415">
        <w:rPr>
          <w:rFonts w:ascii="Arial" w:hAnsi="Arial" w:cs="Arial"/>
          <w:sz w:val="22"/>
          <w:szCs w:val="22"/>
        </w:rPr>
        <w:t>n°</w:t>
      </w:r>
      <w:r w:rsidR="000E2551">
        <w:rPr>
          <w:rFonts w:ascii="Arial" w:hAnsi="Arial" w:cs="Arial"/>
          <w:sz w:val="22"/>
          <w:szCs w:val="22"/>
        </w:rPr>
        <w:t>___</w:t>
      </w:r>
      <w:r w:rsidR="00632415">
        <w:rPr>
          <w:rFonts w:ascii="Arial" w:hAnsi="Arial" w:cs="Arial"/>
          <w:sz w:val="22"/>
          <w:szCs w:val="22"/>
        </w:rPr>
        <w:t>;</w:t>
      </w:r>
      <w:r w:rsidR="00632415" w:rsidRPr="00632415">
        <w:rPr>
          <w:rFonts w:ascii="Arial" w:hAnsi="Arial" w:cs="Arial"/>
          <w:sz w:val="22"/>
          <w:szCs w:val="22"/>
        </w:rPr>
        <w:t>C.F.:</w:t>
      </w:r>
      <w:r w:rsidR="000E2551">
        <w:rPr>
          <w:rFonts w:ascii="Arial" w:hAnsi="Arial" w:cs="Arial"/>
          <w:b/>
          <w:sz w:val="22"/>
          <w:szCs w:val="22"/>
        </w:rPr>
        <w:t xml:space="preserve">__________________________________ </w:t>
      </w:r>
      <w:r w:rsidR="00420441">
        <w:rPr>
          <w:rFonts w:ascii="Arial" w:hAnsi="Arial" w:cs="Arial"/>
          <w:b/>
          <w:sz w:val="22"/>
          <w:szCs w:val="22"/>
        </w:rPr>
        <w:t>;</w:t>
      </w:r>
    </w:p>
    <w:p w:rsidR="00A3029A" w:rsidRPr="00EB693B" w:rsidRDefault="00A3029A" w:rsidP="00AF6F21">
      <w:pPr>
        <w:pStyle w:val="Heading2"/>
        <w:spacing w:line="360" w:lineRule="auto"/>
        <w:ind w:left="0" w:right="-1" w:firstLine="0"/>
        <w:jc w:val="center"/>
        <w:rPr>
          <w:rFonts w:ascii="Arial" w:hAnsi="Arial" w:cs="Arial"/>
          <w:sz w:val="22"/>
          <w:szCs w:val="22"/>
        </w:rPr>
      </w:pPr>
      <w:r w:rsidRPr="00EB693B">
        <w:rPr>
          <w:rFonts w:ascii="Arial" w:hAnsi="Arial" w:cs="Arial"/>
          <w:sz w:val="22"/>
          <w:szCs w:val="22"/>
        </w:rPr>
        <w:t>E</w:t>
      </w:r>
    </w:p>
    <w:p w:rsidR="000E2551" w:rsidRDefault="00A30CFE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Sig</w:t>
      </w:r>
      <w:r w:rsidRPr="00A30C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2551">
        <w:rPr>
          <w:rFonts w:ascii="Arial" w:hAnsi="Arial" w:cs="Arial"/>
          <w:bCs/>
          <w:sz w:val="22"/>
          <w:szCs w:val="22"/>
        </w:rPr>
        <w:t>_____________________________</w:t>
      </w:r>
      <w:r w:rsidR="00632415">
        <w:rPr>
          <w:rFonts w:ascii="Arial" w:hAnsi="Arial" w:cs="Arial"/>
          <w:sz w:val="22"/>
          <w:szCs w:val="22"/>
        </w:rPr>
        <w:t xml:space="preserve">, nato a </w:t>
      </w:r>
      <w:r w:rsidR="000E2551">
        <w:rPr>
          <w:rFonts w:ascii="Arial" w:hAnsi="Arial" w:cs="Arial"/>
          <w:sz w:val="22"/>
          <w:szCs w:val="22"/>
        </w:rPr>
        <w:t>___________________________</w:t>
      </w:r>
      <w:r w:rsidR="00632415">
        <w:rPr>
          <w:rFonts w:ascii="Arial" w:hAnsi="Arial" w:cs="Arial"/>
          <w:sz w:val="22"/>
          <w:szCs w:val="22"/>
        </w:rPr>
        <w:t xml:space="preserve"> </w:t>
      </w:r>
      <w:r w:rsidR="00CA4DC9">
        <w:rPr>
          <w:rFonts w:ascii="Arial" w:hAnsi="Arial" w:cs="Arial"/>
          <w:sz w:val="22"/>
          <w:szCs w:val="22"/>
        </w:rPr>
        <w:t xml:space="preserve">( </w:t>
      </w:r>
      <w:r w:rsidR="000E2551">
        <w:rPr>
          <w:rFonts w:ascii="Arial" w:hAnsi="Arial" w:cs="Arial"/>
          <w:sz w:val="22"/>
          <w:szCs w:val="22"/>
        </w:rPr>
        <w:t xml:space="preserve"> </w:t>
      </w:r>
      <w:r w:rsidR="00632415">
        <w:rPr>
          <w:rFonts w:ascii="Arial" w:hAnsi="Arial" w:cs="Arial"/>
          <w:sz w:val="22"/>
          <w:szCs w:val="22"/>
        </w:rPr>
        <w:t xml:space="preserve">) il </w:t>
      </w:r>
    </w:p>
    <w:p w:rsidR="00632415" w:rsidRDefault="000E2551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63241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</w:t>
      </w:r>
      <w:r w:rsidR="0063241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="00632415">
        <w:rPr>
          <w:rFonts w:ascii="Arial" w:hAnsi="Arial" w:cs="Arial"/>
          <w:sz w:val="22"/>
          <w:szCs w:val="22"/>
        </w:rPr>
        <w:t xml:space="preserve"> e residente a </w:t>
      </w:r>
      <w:r>
        <w:rPr>
          <w:rFonts w:ascii="Arial" w:hAnsi="Arial" w:cs="Arial"/>
          <w:sz w:val="22"/>
          <w:szCs w:val="22"/>
        </w:rPr>
        <w:t>______________________________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63241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632415">
        <w:rPr>
          <w:rFonts w:ascii="Arial" w:hAnsi="Arial" w:cs="Arial"/>
          <w:sz w:val="22"/>
          <w:szCs w:val="22"/>
        </w:rPr>
        <w:t xml:space="preserve">) in Via </w:t>
      </w:r>
      <w:r>
        <w:rPr>
          <w:rFonts w:ascii="Arial" w:hAnsi="Arial" w:cs="Arial"/>
          <w:sz w:val="22"/>
          <w:szCs w:val="22"/>
        </w:rPr>
        <w:t>___________________________</w:t>
      </w:r>
      <w:r w:rsidR="00632415">
        <w:rPr>
          <w:rFonts w:ascii="Arial" w:hAnsi="Arial" w:cs="Arial"/>
          <w:sz w:val="22"/>
          <w:szCs w:val="22"/>
        </w:rPr>
        <w:t xml:space="preserve"> n° </w:t>
      </w:r>
      <w:r>
        <w:rPr>
          <w:rFonts w:ascii="Arial" w:hAnsi="Arial" w:cs="Arial"/>
          <w:sz w:val="22"/>
          <w:szCs w:val="22"/>
        </w:rPr>
        <w:t>___</w:t>
      </w:r>
      <w:r w:rsidR="00632415">
        <w:rPr>
          <w:rFonts w:ascii="Arial" w:hAnsi="Arial" w:cs="Arial"/>
          <w:sz w:val="22"/>
          <w:szCs w:val="22"/>
        </w:rPr>
        <w:t xml:space="preserve">; C.F.: </w:t>
      </w:r>
      <w:r>
        <w:rPr>
          <w:rFonts w:ascii="Arial" w:hAnsi="Arial" w:cs="Arial"/>
          <w:b/>
          <w:sz w:val="22"/>
          <w:szCs w:val="22"/>
        </w:rPr>
        <w:t>________________________________________</w:t>
      </w:r>
      <w:r w:rsidR="005676EB">
        <w:rPr>
          <w:rFonts w:ascii="Arial" w:hAnsi="Arial" w:cs="Arial"/>
          <w:b/>
          <w:sz w:val="22"/>
          <w:szCs w:val="22"/>
        </w:rPr>
        <w:t xml:space="preserve"> </w:t>
      </w:r>
      <w:r w:rsidR="00632415" w:rsidRPr="00632415">
        <w:rPr>
          <w:rFonts w:ascii="Arial" w:hAnsi="Arial" w:cs="Arial"/>
          <w:b/>
          <w:sz w:val="22"/>
          <w:szCs w:val="22"/>
        </w:rPr>
        <w:t xml:space="preserve">(proprietario per </w:t>
      </w:r>
      <w:r>
        <w:rPr>
          <w:rFonts w:ascii="Arial" w:hAnsi="Arial" w:cs="Arial"/>
          <w:b/>
          <w:sz w:val="22"/>
          <w:szCs w:val="22"/>
        </w:rPr>
        <w:t>__________________________________</w:t>
      </w:r>
      <w:r w:rsidR="00632415" w:rsidRPr="00632415">
        <w:rPr>
          <w:rFonts w:ascii="Arial" w:hAnsi="Arial" w:cs="Arial"/>
          <w:b/>
          <w:sz w:val="22"/>
          <w:szCs w:val="22"/>
        </w:rPr>
        <w:t>)</w:t>
      </w:r>
      <w:r w:rsidR="00420441">
        <w:rPr>
          <w:rFonts w:ascii="Arial" w:hAnsi="Arial" w:cs="Arial"/>
          <w:sz w:val="22"/>
          <w:szCs w:val="22"/>
        </w:rPr>
        <w:t>;</w:t>
      </w:r>
    </w:p>
    <w:p w:rsidR="00420441" w:rsidRPr="00264B16" w:rsidRDefault="00A30CFE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  <w:r w:rsidRPr="00A30CFE">
        <w:rPr>
          <w:rFonts w:ascii="Arial" w:hAnsi="Arial" w:cs="Arial"/>
          <w:sz w:val="22"/>
          <w:szCs w:val="22"/>
        </w:rPr>
        <w:t>LA Sig.ra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A4DC9">
        <w:rPr>
          <w:rFonts w:ascii="Arial" w:hAnsi="Arial" w:cs="Arial"/>
          <w:b/>
          <w:sz w:val="22"/>
          <w:szCs w:val="22"/>
        </w:rPr>
        <w:t>____________________________</w:t>
      </w:r>
      <w:r w:rsidR="00420441">
        <w:rPr>
          <w:rFonts w:ascii="Arial" w:hAnsi="Arial" w:cs="Arial"/>
          <w:b/>
          <w:sz w:val="22"/>
          <w:szCs w:val="22"/>
        </w:rPr>
        <w:t xml:space="preserve">, </w:t>
      </w:r>
      <w:r w:rsidR="00420441">
        <w:rPr>
          <w:rFonts w:ascii="Arial" w:hAnsi="Arial" w:cs="Arial"/>
          <w:sz w:val="22"/>
          <w:szCs w:val="22"/>
        </w:rPr>
        <w:t xml:space="preserve">nata a </w:t>
      </w:r>
      <w:r w:rsidR="00CA4DC9">
        <w:rPr>
          <w:rFonts w:ascii="Arial" w:hAnsi="Arial" w:cs="Arial"/>
          <w:sz w:val="22"/>
          <w:szCs w:val="22"/>
        </w:rPr>
        <w:t>___________________________</w:t>
      </w:r>
      <w:r w:rsidR="00420441">
        <w:rPr>
          <w:rFonts w:ascii="Arial" w:hAnsi="Arial" w:cs="Arial"/>
          <w:sz w:val="22"/>
          <w:szCs w:val="22"/>
        </w:rPr>
        <w:t xml:space="preserve"> (</w:t>
      </w:r>
      <w:r w:rsidR="00CA4DC9">
        <w:rPr>
          <w:rFonts w:ascii="Arial" w:hAnsi="Arial" w:cs="Arial"/>
          <w:sz w:val="22"/>
          <w:szCs w:val="22"/>
        </w:rPr>
        <w:t xml:space="preserve">  </w:t>
      </w:r>
      <w:r w:rsidR="00420441">
        <w:rPr>
          <w:rFonts w:ascii="Arial" w:hAnsi="Arial" w:cs="Arial"/>
          <w:sz w:val="22"/>
          <w:szCs w:val="22"/>
        </w:rPr>
        <w:t xml:space="preserve">) il </w:t>
      </w:r>
      <w:r w:rsidR="00CA4DC9">
        <w:rPr>
          <w:rFonts w:ascii="Arial" w:hAnsi="Arial" w:cs="Arial"/>
          <w:sz w:val="22"/>
          <w:szCs w:val="22"/>
        </w:rPr>
        <w:t>__</w:t>
      </w:r>
      <w:r w:rsidR="00420441">
        <w:rPr>
          <w:rFonts w:ascii="Arial" w:hAnsi="Arial" w:cs="Arial"/>
          <w:sz w:val="22"/>
          <w:szCs w:val="22"/>
        </w:rPr>
        <w:t>/</w:t>
      </w:r>
      <w:r w:rsidR="00CA4DC9">
        <w:rPr>
          <w:rFonts w:ascii="Arial" w:hAnsi="Arial" w:cs="Arial"/>
          <w:sz w:val="22"/>
          <w:szCs w:val="22"/>
        </w:rPr>
        <w:t>__</w:t>
      </w:r>
      <w:r w:rsidR="00420441">
        <w:rPr>
          <w:rFonts w:ascii="Arial" w:hAnsi="Arial" w:cs="Arial"/>
          <w:sz w:val="22"/>
          <w:szCs w:val="22"/>
        </w:rPr>
        <w:t>/</w:t>
      </w:r>
      <w:r w:rsidR="00CA4DC9">
        <w:rPr>
          <w:rFonts w:ascii="Arial" w:hAnsi="Arial" w:cs="Arial"/>
          <w:sz w:val="22"/>
          <w:szCs w:val="22"/>
        </w:rPr>
        <w:t>_____</w:t>
      </w:r>
      <w:r w:rsidR="00420441">
        <w:rPr>
          <w:rFonts w:ascii="Arial" w:hAnsi="Arial" w:cs="Arial"/>
          <w:sz w:val="22"/>
          <w:szCs w:val="22"/>
        </w:rPr>
        <w:t xml:space="preserve"> e residente a </w:t>
      </w:r>
      <w:r w:rsidR="00CA4DC9">
        <w:rPr>
          <w:rFonts w:ascii="Arial" w:hAnsi="Arial" w:cs="Arial"/>
          <w:sz w:val="22"/>
          <w:szCs w:val="22"/>
        </w:rPr>
        <w:t>__________________________</w:t>
      </w:r>
      <w:r w:rsidR="00420441">
        <w:rPr>
          <w:rFonts w:ascii="Arial" w:hAnsi="Arial" w:cs="Arial"/>
          <w:sz w:val="22"/>
          <w:szCs w:val="22"/>
        </w:rPr>
        <w:t xml:space="preserve"> (</w:t>
      </w:r>
      <w:r w:rsidR="00CA4DC9">
        <w:rPr>
          <w:rFonts w:ascii="Arial" w:hAnsi="Arial" w:cs="Arial"/>
          <w:sz w:val="22"/>
          <w:szCs w:val="22"/>
        </w:rPr>
        <w:t xml:space="preserve"> </w:t>
      </w:r>
      <w:r w:rsidR="00420441">
        <w:rPr>
          <w:rFonts w:ascii="Arial" w:hAnsi="Arial" w:cs="Arial"/>
          <w:sz w:val="22"/>
          <w:szCs w:val="22"/>
        </w:rPr>
        <w:t xml:space="preserve">) in Via </w:t>
      </w:r>
      <w:r w:rsidR="00CA4DC9">
        <w:rPr>
          <w:rFonts w:ascii="Arial" w:hAnsi="Arial" w:cs="Arial"/>
          <w:sz w:val="22"/>
          <w:szCs w:val="22"/>
        </w:rPr>
        <w:t>______________________________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420441">
        <w:rPr>
          <w:rFonts w:ascii="Arial" w:hAnsi="Arial" w:cs="Arial"/>
          <w:sz w:val="22"/>
          <w:szCs w:val="22"/>
        </w:rPr>
        <w:t>n°</w:t>
      </w:r>
      <w:r w:rsidR="005676EB">
        <w:rPr>
          <w:rFonts w:ascii="Arial" w:hAnsi="Arial" w:cs="Arial"/>
          <w:sz w:val="22"/>
          <w:szCs w:val="22"/>
        </w:rPr>
        <w:t>-</w:t>
      </w:r>
      <w:r w:rsidR="00420441">
        <w:rPr>
          <w:rFonts w:ascii="Arial" w:hAnsi="Arial" w:cs="Arial"/>
          <w:sz w:val="22"/>
          <w:szCs w:val="22"/>
        </w:rPr>
        <w:t xml:space="preserve">; C.F.: </w:t>
      </w:r>
      <w:r w:rsidR="005676EB">
        <w:rPr>
          <w:rFonts w:ascii="Arial" w:hAnsi="Arial" w:cs="Arial"/>
          <w:b/>
          <w:sz w:val="22"/>
          <w:szCs w:val="22"/>
        </w:rPr>
        <w:t xml:space="preserve">- </w:t>
      </w:r>
      <w:r w:rsidR="00420441">
        <w:rPr>
          <w:rFonts w:ascii="Arial" w:hAnsi="Arial" w:cs="Arial"/>
          <w:b/>
          <w:sz w:val="22"/>
          <w:szCs w:val="22"/>
        </w:rPr>
        <w:t xml:space="preserve">(proprietario per </w:t>
      </w:r>
      <w:r w:rsidR="00CA4DC9">
        <w:rPr>
          <w:rFonts w:ascii="Arial" w:hAnsi="Arial" w:cs="Arial"/>
          <w:b/>
          <w:sz w:val="22"/>
          <w:szCs w:val="22"/>
        </w:rPr>
        <w:t>________________________</w:t>
      </w:r>
      <w:r w:rsidR="00420441">
        <w:rPr>
          <w:rFonts w:ascii="Arial" w:hAnsi="Arial" w:cs="Arial"/>
          <w:b/>
          <w:sz w:val="22"/>
          <w:szCs w:val="22"/>
        </w:rPr>
        <w:t>);</w:t>
      </w:r>
    </w:p>
    <w:p w:rsidR="00264B16" w:rsidRPr="00420441" w:rsidRDefault="00264B16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seguito denominati </w:t>
      </w:r>
      <w:r w:rsidRPr="00264B16">
        <w:rPr>
          <w:rFonts w:ascii="Arial" w:hAnsi="Arial" w:cs="Arial"/>
          <w:bCs/>
          <w:sz w:val="22"/>
          <w:szCs w:val="22"/>
        </w:rPr>
        <w:t>“</w:t>
      </w:r>
      <w:r w:rsidRPr="00264B16">
        <w:rPr>
          <w:rFonts w:ascii="Arial" w:hAnsi="Arial" w:cs="Arial"/>
          <w:b/>
          <w:bCs/>
          <w:sz w:val="22"/>
          <w:szCs w:val="22"/>
        </w:rPr>
        <w:t>Ditta Concedente</w:t>
      </w:r>
      <w:r w:rsidRPr="00264B16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20441" w:rsidRDefault="00420441" w:rsidP="00180DD8">
      <w:pPr>
        <w:numPr>
          <w:ilvl w:val="0"/>
          <w:numId w:val="2"/>
        </w:numPr>
        <w:tabs>
          <w:tab w:val="clear" w:pos="432"/>
        </w:tabs>
        <w:spacing w:line="360" w:lineRule="auto"/>
        <w:ind w:left="0" w:right="-1" w:firstLine="284"/>
        <w:jc w:val="both"/>
        <w:rPr>
          <w:rFonts w:ascii="Arial" w:hAnsi="Arial" w:cs="Arial"/>
          <w:sz w:val="22"/>
          <w:szCs w:val="22"/>
        </w:rPr>
      </w:pPr>
    </w:p>
    <w:p w:rsidR="00A3029A" w:rsidRPr="00EB693B" w:rsidRDefault="00477321" w:rsidP="00AF6F21">
      <w:pPr>
        <w:pStyle w:val="Heading1"/>
        <w:spacing w:line="360" w:lineRule="auto"/>
        <w:ind w:left="0" w:right="-1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COSTITTUISCONO </w:t>
      </w:r>
      <w:r w:rsidR="00A3029A" w:rsidRPr="00EB693B">
        <w:rPr>
          <w:rFonts w:ascii="Arial" w:hAnsi="Arial" w:cs="Arial"/>
          <w:sz w:val="22"/>
          <w:szCs w:val="22"/>
        </w:rPr>
        <w:t xml:space="preserve">LE PARTI COMPARENTI </w:t>
      </w:r>
      <w:r>
        <w:rPr>
          <w:rFonts w:ascii="Arial" w:hAnsi="Arial" w:cs="Arial"/>
          <w:sz w:val="22"/>
          <w:szCs w:val="22"/>
        </w:rPr>
        <w:t xml:space="preserve">CHE </w:t>
      </w:r>
      <w:r w:rsidR="00A3029A" w:rsidRPr="00EB693B">
        <w:rPr>
          <w:rFonts w:ascii="Arial" w:hAnsi="Arial" w:cs="Arial"/>
          <w:sz w:val="22"/>
          <w:szCs w:val="22"/>
        </w:rPr>
        <w:t>PREMETTONO</w:t>
      </w:r>
      <w:r>
        <w:rPr>
          <w:rFonts w:ascii="Arial" w:hAnsi="Arial" w:cs="Arial"/>
          <w:sz w:val="22"/>
          <w:szCs w:val="22"/>
        </w:rPr>
        <w:t xml:space="preserve"> </w:t>
      </w:r>
      <w:r w:rsidR="006853A1">
        <w:rPr>
          <w:rFonts w:ascii="Arial" w:hAnsi="Arial" w:cs="Arial"/>
          <w:sz w:val="22"/>
          <w:szCs w:val="22"/>
        </w:rPr>
        <w:t>:</w:t>
      </w:r>
    </w:p>
    <w:p w:rsidR="00A30CFE" w:rsidRDefault="00A30CFE" w:rsidP="00A30CF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Signori:</w:t>
      </w:r>
      <w:r w:rsidR="005676EB">
        <w:rPr>
          <w:rFonts w:ascii="Arial" w:hAnsi="Arial" w:cs="Arial"/>
          <w:sz w:val="22"/>
          <w:szCs w:val="22"/>
        </w:rPr>
        <w:t xml:space="preserve"> </w:t>
      </w:r>
      <w:r w:rsidR="00F3650F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5676EB">
        <w:rPr>
          <w:rFonts w:ascii="Arial" w:hAnsi="Arial" w:cs="Arial"/>
          <w:sz w:val="22"/>
          <w:szCs w:val="22"/>
        </w:rPr>
        <w:t xml:space="preserve"> ,  </w:t>
      </w:r>
      <w:r w:rsidR="00D65D89" w:rsidRPr="00D65D89">
        <w:rPr>
          <w:rFonts w:ascii="Arial" w:hAnsi="Arial" w:cs="Arial"/>
          <w:sz w:val="22"/>
          <w:szCs w:val="22"/>
        </w:rPr>
        <w:t>(di seguito denominata “ditta concedente</w:t>
      </w:r>
      <w:r w:rsidR="00D65D89">
        <w:rPr>
          <w:rFonts w:ascii="Arial" w:hAnsi="Arial" w:cs="Arial"/>
          <w:sz w:val="22"/>
          <w:szCs w:val="22"/>
        </w:rPr>
        <w:t>”</w:t>
      </w:r>
      <w:r w:rsidR="00D65D89" w:rsidRPr="00D65D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sono proprietari dei seguenti fondi</w:t>
      </w:r>
      <w:r w:rsidR="00D65D89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48"/>
        <w:gridCol w:w="1561"/>
        <w:gridCol w:w="1320"/>
        <w:gridCol w:w="1480"/>
        <w:gridCol w:w="1780"/>
        <w:gridCol w:w="1400"/>
      </w:tblGrid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FOGLIO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PARTICELLA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SUP.CAT (mq)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 xml:space="preserve">RED. DOMINICALE 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A20">
              <w:rPr>
                <w:rFonts w:ascii="Arial" w:hAnsi="Arial" w:cs="Arial"/>
                <w:sz w:val="22"/>
                <w:szCs w:val="22"/>
              </w:rPr>
              <w:t>RED. AGRARIO</w:t>
            </w:r>
          </w:p>
        </w:tc>
      </w:tr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D89" w:rsidRPr="00863A20" w:rsidTr="00B71028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</w:tcPr>
          <w:p w:rsidR="00D65D89" w:rsidRPr="00863A20" w:rsidRDefault="00D65D89" w:rsidP="00863A20">
            <w:pPr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D89" w:rsidRPr="00A30CFE" w:rsidRDefault="00D65D89" w:rsidP="00D65D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3029A" w:rsidRPr="00D65D89" w:rsidRDefault="00F3650F" w:rsidP="00D65D89">
      <w:pPr>
        <w:numPr>
          <w:ilvl w:val="0"/>
          <w:numId w:val="5"/>
        </w:num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bookmarkStart w:id="0" w:name="_Hlk52109215"/>
      <w:r>
        <w:rPr>
          <w:rFonts w:ascii="Arial" w:hAnsi="Arial" w:cs="Arial"/>
          <w:sz w:val="22"/>
          <w:szCs w:val="22"/>
        </w:rPr>
        <w:t>La società Cooperativa Velinia ARL</w:t>
      </w:r>
      <w:bookmarkEnd w:id="0"/>
      <w:r w:rsidR="00D65D89">
        <w:rPr>
          <w:rFonts w:ascii="Arial" w:hAnsi="Arial" w:cs="Arial"/>
          <w:sz w:val="22"/>
          <w:szCs w:val="22"/>
        </w:rPr>
        <w:t>,</w:t>
      </w:r>
      <w:r w:rsidR="00D65D89" w:rsidRPr="00D65D89">
        <w:t xml:space="preserve"> </w:t>
      </w:r>
      <w:r w:rsidR="00D65D89" w:rsidRPr="00D65D89">
        <w:rPr>
          <w:rFonts w:ascii="Arial" w:hAnsi="Arial" w:cs="Arial"/>
          <w:sz w:val="22"/>
          <w:szCs w:val="22"/>
        </w:rPr>
        <w:t>(di seguito d</w:t>
      </w:r>
      <w:r w:rsidR="00D65D89">
        <w:rPr>
          <w:rFonts w:ascii="Arial" w:hAnsi="Arial" w:cs="Arial"/>
          <w:sz w:val="22"/>
          <w:szCs w:val="22"/>
        </w:rPr>
        <w:t>enominata “Ditta Affittuaria”),</w:t>
      </w:r>
      <w:r w:rsidR="00D65D89" w:rsidRPr="00EB693B">
        <w:rPr>
          <w:rFonts w:ascii="Arial" w:hAnsi="Arial" w:cs="Arial"/>
          <w:i/>
          <w:sz w:val="22"/>
          <w:szCs w:val="22"/>
        </w:rPr>
        <w:t xml:space="preserve"> </w:t>
      </w:r>
      <w:r w:rsidR="00D65D89" w:rsidRPr="00EB693B">
        <w:rPr>
          <w:rFonts w:ascii="Arial" w:hAnsi="Arial" w:cs="Arial"/>
          <w:sz w:val="22"/>
          <w:szCs w:val="22"/>
        </w:rPr>
        <w:t xml:space="preserve">ha </w:t>
      </w:r>
      <w:r w:rsidR="00E64107">
        <w:rPr>
          <w:rFonts w:ascii="Arial" w:hAnsi="Arial" w:cs="Arial"/>
          <w:sz w:val="22"/>
          <w:szCs w:val="22"/>
        </w:rPr>
        <w:t>valutato conveniente la acquisizione</w:t>
      </w:r>
      <w:r w:rsidR="00D65D89" w:rsidRPr="00EB693B">
        <w:rPr>
          <w:rFonts w:ascii="Arial" w:hAnsi="Arial" w:cs="Arial"/>
          <w:sz w:val="22"/>
          <w:szCs w:val="22"/>
        </w:rPr>
        <w:t xml:space="preserve"> in affitto </w:t>
      </w:r>
      <w:r w:rsidR="00E64107">
        <w:rPr>
          <w:rFonts w:ascii="Arial" w:hAnsi="Arial" w:cs="Arial"/>
          <w:sz w:val="22"/>
          <w:szCs w:val="22"/>
        </w:rPr>
        <w:t>dei</w:t>
      </w:r>
      <w:r w:rsidR="00D65D89" w:rsidRPr="00EB693B">
        <w:rPr>
          <w:rFonts w:ascii="Arial" w:hAnsi="Arial" w:cs="Arial"/>
          <w:sz w:val="22"/>
          <w:szCs w:val="22"/>
        </w:rPr>
        <w:t xml:space="preserve"> terreni sopra descritti</w:t>
      </w:r>
      <w:r w:rsidR="00E64107">
        <w:rPr>
          <w:rFonts w:ascii="Arial" w:hAnsi="Arial" w:cs="Arial"/>
          <w:sz w:val="22"/>
          <w:szCs w:val="22"/>
        </w:rPr>
        <w:t xml:space="preserve">, nell’ambito della propria campagna </w:t>
      </w:r>
      <w:r w:rsidR="00E64107" w:rsidRPr="00E64107">
        <w:rPr>
          <w:rFonts w:ascii="Arial" w:hAnsi="Arial" w:cs="Arial"/>
          <w:b/>
          <w:bCs/>
          <w:sz w:val="24"/>
          <w:szCs w:val="24"/>
        </w:rPr>
        <w:t>“</w:t>
      </w:r>
      <w:r w:rsidR="004B4968">
        <w:rPr>
          <w:rFonts w:ascii="Arial" w:hAnsi="Arial" w:cs="Arial"/>
          <w:b/>
          <w:bCs/>
          <w:sz w:val="24"/>
          <w:szCs w:val="24"/>
        </w:rPr>
        <w:t>gestione castagneti</w:t>
      </w:r>
      <w:r w:rsidR="00E64107" w:rsidRPr="00E64107">
        <w:rPr>
          <w:rFonts w:ascii="Arial" w:hAnsi="Arial" w:cs="Arial"/>
          <w:b/>
          <w:bCs/>
          <w:sz w:val="24"/>
          <w:szCs w:val="24"/>
        </w:rPr>
        <w:t>“</w:t>
      </w:r>
      <w:r w:rsidR="00E64107">
        <w:rPr>
          <w:rFonts w:ascii="Arial" w:hAnsi="Arial" w:cs="Arial"/>
          <w:b/>
          <w:bCs/>
          <w:sz w:val="24"/>
          <w:szCs w:val="24"/>
        </w:rPr>
        <w:t xml:space="preserve"> </w:t>
      </w:r>
      <w:r w:rsidR="00E64107">
        <w:rPr>
          <w:rFonts w:ascii="Arial" w:hAnsi="Arial" w:cs="Arial"/>
          <w:sz w:val="22"/>
          <w:szCs w:val="22"/>
        </w:rPr>
        <w:t>intesa a recuperare alla produzione gli impianti non produttivi delle colture di pregio del territorio, afflitto dal fenomeno dell’abbandono in agricoltura</w:t>
      </w:r>
      <w:r w:rsidR="00D65D89" w:rsidRPr="00EB693B">
        <w:rPr>
          <w:rFonts w:ascii="Arial" w:hAnsi="Arial" w:cs="Arial"/>
          <w:sz w:val="22"/>
          <w:szCs w:val="22"/>
        </w:rPr>
        <w:t>;</w:t>
      </w:r>
    </w:p>
    <w:p w:rsidR="00D65D89" w:rsidRPr="00D65D89" w:rsidRDefault="00D65D89" w:rsidP="00D65D89">
      <w:pPr>
        <w:spacing w:line="360" w:lineRule="auto"/>
        <w:ind w:left="720" w:right="-1"/>
        <w:jc w:val="both"/>
        <w:rPr>
          <w:rFonts w:ascii="Arial" w:hAnsi="Arial" w:cs="Arial"/>
          <w:b/>
          <w:sz w:val="22"/>
          <w:szCs w:val="22"/>
        </w:rPr>
      </w:pPr>
    </w:p>
    <w:p w:rsidR="00A3029A" w:rsidRDefault="00A3029A" w:rsidP="006626BD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EB693B">
        <w:rPr>
          <w:rFonts w:ascii="Arial" w:hAnsi="Arial" w:cs="Arial"/>
          <w:b/>
          <w:sz w:val="22"/>
          <w:szCs w:val="22"/>
        </w:rPr>
        <w:t>Tutto ciò premesso, quale parte integrante e sostanziale del presente contratto, si conviene e stipula quanto segue:</w:t>
      </w:r>
    </w:p>
    <w:p w:rsidR="00BB0034" w:rsidRPr="00EB693B" w:rsidRDefault="00BB0034" w:rsidP="006626BD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2D3F86" w:rsidRDefault="00A3029A" w:rsidP="006626B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B693B">
        <w:rPr>
          <w:rFonts w:ascii="Arial" w:hAnsi="Arial" w:cs="Arial"/>
          <w:b/>
          <w:bCs/>
          <w:sz w:val="22"/>
          <w:szCs w:val="22"/>
        </w:rPr>
        <w:t>Art. 1</w:t>
      </w:r>
      <w:r w:rsidR="006626BD">
        <w:rPr>
          <w:rFonts w:ascii="Arial" w:hAnsi="Arial" w:cs="Arial"/>
          <w:b/>
          <w:bCs/>
          <w:sz w:val="22"/>
          <w:szCs w:val="22"/>
        </w:rPr>
        <w:tab/>
      </w:r>
      <w:r w:rsidRPr="00EB693B">
        <w:rPr>
          <w:rFonts w:ascii="Arial" w:hAnsi="Arial" w:cs="Arial"/>
          <w:sz w:val="22"/>
          <w:szCs w:val="22"/>
        </w:rPr>
        <w:t xml:space="preserve">La </w:t>
      </w:r>
      <w:r w:rsidRPr="00EB693B">
        <w:rPr>
          <w:rFonts w:ascii="Arial" w:hAnsi="Arial" w:cs="Arial"/>
          <w:b/>
          <w:bCs/>
          <w:sz w:val="22"/>
          <w:szCs w:val="22"/>
        </w:rPr>
        <w:t xml:space="preserve">“Ditta Concedente” </w:t>
      </w:r>
      <w:r w:rsidRPr="00EB693B">
        <w:rPr>
          <w:rFonts w:ascii="Arial" w:hAnsi="Arial" w:cs="Arial"/>
          <w:sz w:val="22"/>
          <w:szCs w:val="22"/>
        </w:rPr>
        <w:t>concede in affitto per i propri di</w:t>
      </w:r>
      <w:r w:rsidR="00D65D89">
        <w:rPr>
          <w:rFonts w:ascii="Arial" w:hAnsi="Arial" w:cs="Arial"/>
          <w:sz w:val="22"/>
          <w:szCs w:val="22"/>
        </w:rPr>
        <w:t>ritti parte dei</w:t>
      </w:r>
      <w:r w:rsidR="00607F98">
        <w:rPr>
          <w:rFonts w:ascii="Arial" w:hAnsi="Arial" w:cs="Arial"/>
          <w:sz w:val="22"/>
          <w:szCs w:val="22"/>
        </w:rPr>
        <w:t xml:space="preserve"> terren</w:t>
      </w:r>
      <w:r w:rsidR="00036ACA">
        <w:rPr>
          <w:rFonts w:ascii="Arial" w:hAnsi="Arial" w:cs="Arial"/>
          <w:sz w:val="22"/>
          <w:szCs w:val="22"/>
        </w:rPr>
        <w:t>i</w:t>
      </w:r>
      <w:r w:rsidR="00607F98">
        <w:rPr>
          <w:rFonts w:ascii="Arial" w:hAnsi="Arial" w:cs="Arial"/>
          <w:sz w:val="22"/>
          <w:szCs w:val="22"/>
        </w:rPr>
        <w:t xml:space="preserve"> agricol</w:t>
      </w:r>
      <w:r w:rsidR="00036ACA">
        <w:rPr>
          <w:rFonts w:ascii="Arial" w:hAnsi="Arial" w:cs="Arial"/>
          <w:sz w:val="22"/>
          <w:szCs w:val="22"/>
        </w:rPr>
        <w:t>i</w:t>
      </w:r>
      <w:r w:rsidR="00607F98">
        <w:rPr>
          <w:rFonts w:ascii="Arial" w:hAnsi="Arial" w:cs="Arial"/>
          <w:sz w:val="22"/>
          <w:szCs w:val="22"/>
        </w:rPr>
        <w:t xml:space="preserve"> sopra indicat</w:t>
      </w:r>
      <w:r w:rsidR="00036ACA">
        <w:rPr>
          <w:rFonts w:ascii="Arial" w:hAnsi="Arial" w:cs="Arial"/>
          <w:sz w:val="22"/>
          <w:szCs w:val="22"/>
        </w:rPr>
        <w:t>i</w:t>
      </w:r>
      <w:r w:rsidR="00607F98">
        <w:rPr>
          <w:rFonts w:ascii="Arial" w:hAnsi="Arial" w:cs="Arial"/>
          <w:sz w:val="22"/>
          <w:szCs w:val="22"/>
        </w:rPr>
        <w:t xml:space="preserve"> per una superficie di Ha</w:t>
      </w:r>
      <w:r w:rsidR="00D65D89" w:rsidRPr="00D65D89">
        <w:t xml:space="preserve"> </w:t>
      </w:r>
      <w:r w:rsidR="00CA4DC9">
        <w:rPr>
          <w:rFonts w:ascii="Arial" w:hAnsi="Arial" w:cs="Arial"/>
          <w:sz w:val="22"/>
          <w:szCs w:val="22"/>
        </w:rPr>
        <w:t>________________________</w:t>
      </w:r>
      <w:r w:rsidRPr="00EB693B">
        <w:rPr>
          <w:rFonts w:ascii="Arial" w:hAnsi="Arial" w:cs="Arial"/>
          <w:sz w:val="22"/>
          <w:szCs w:val="22"/>
        </w:rPr>
        <w:t xml:space="preserve"> alla </w:t>
      </w:r>
      <w:bookmarkStart w:id="1" w:name="_Hlk52110355"/>
      <w:r w:rsidRPr="00EB693B">
        <w:rPr>
          <w:rFonts w:ascii="Arial" w:hAnsi="Arial" w:cs="Arial"/>
          <w:b/>
          <w:iCs/>
          <w:sz w:val="22"/>
          <w:szCs w:val="22"/>
        </w:rPr>
        <w:t>“Ditta Affittuaria”</w:t>
      </w:r>
      <w:r w:rsidRPr="00EB693B">
        <w:rPr>
          <w:rFonts w:ascii="Arial" w:hAnsi="Arial" w:cs="Arial"/>
          <w:b/>
          <w:i/>
          <w:sz w:val="22"/>
          <w:szCs w:val="22"/>
        </w:rPr>
        <w:t xml:space="preserve"> </w:t>
      </w:r>
      <w:bookmarkEnd w:id="1"/>
      <w:r w:rsidRPr="00EB693B">
        <w:rPr>
          <w:rFonts w:ascii="Arial" w:hAnsi="Arial" w:cs="Arial"/>
          <w:sz w:val="22"/>
          <w:szCs w:val="22"/>
        </w:rPr>
        <w:t xml:space="preserve">che </w:t>
      </w:r>
      <w:r w:rsidR="005F2016">
        <w:rPr>
          <w:rFonts w:ascii="Arial" w:hAnsi="Arial" w:cs="Arial"/>
          <w:sz w:val="22"/>
          <w:szCs w:val="22"/>
        </w:rPr>
        <w:t>accetta</w:t>
      </w:r>
      <w:r w:rsidR="00AF6F21">
        <w:rPr>
          <w:rFonts w:ascii="Arial" w:hAnsi="Arial" w:cs="Arial"/>
          <w:sz w:val="22"/>
          <w:szCs w:val="22"/>
        </w:rPr>
        <w:t>.</w:t>
      </w:r>
    </w:p>
    <w:p w:rsidR="006626BD" w:rsidRDefault="006626BD" w:rsidP="006626B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3029A" w:rsidRDefault="00A3029A" w:rsidP="006626B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B693B">
        <w:rPr>
          <w:rFonts w:ascii="Arial" w:hAnsi="Arial" w:cs="Arial"/>
          <w:b/>
          <w:bCs/>
          <w:sz w:val="22"/>
          <w:szCs w:val="22"/>
        </w:rPr>
        <w:lastRenderedPageBreak/>
        <w:t>Art. 2</w:t>
      </w:r>
      <w:r w:rsidR="006626BD">
        <w:rPr>
          <w:rFonts w:ascii="Arial" w:hAnsi="Arial" w:cs="Arial"/>
          <w:b/>
          <w:bCs/>
          <w:sz w:val="22"/>
          <w:szCs w:val="22"/>
        </w:rPr>
        <w:t xml:space="preserve"> </w:t>
      </w:r>
      <w:r w:rsidR="006626BD">
        <w:rPr>
          <w:rFonts w:ascii="Arial" w:hAnsi="Arial" w:cs="Arial"/>
          <w:b/>
          <w:bCs/>
          <w:sz w:val="22"/>
          <w:szCs w:val="22"/>
        </w:rPr>
        <w:tab/>
      </w:r>
      <w:r w:rsidR="009E0BE9">
        <w:rPr>
          <w:rFonts w:ascii="Arial" w:hAnsi="Arial" w:cs="Arial"/>
          <w:sz w:val="22"/>
          <w:szCs w:val="22"/>
        </w:rPr>
        <w:t xml:space="preserve">La durata del presente contratto è stabilita in anni </w:t>
      </w:r>
      <w:r w:rsidR="00CA4DC9">
        <w:rPr>
          <w:rFonts w:ascii="Arial" w:hAnsi="Arial" w:cs="Arial"/>
          <w:sz w:val="22"/>
          <w:szCs w:val="22"/>
        </w:rPr>
        <w:t>15</w:t>
      </w:r>
      <w:r w:rsidR="009E0BE9">
        <w:rPr>
          <w:rFonts w:ascii="Arial" w:hAnsi="Arial" w:cs="Arial"/>
          <w:sz w:val="22"/>
          <w:szCs w:val="22"/>
        </w:rPr>
        <w:t xml:space="preserve"> a partire dalla data odi</w:t>
      </w:r>
      <w:r w:rsidR="00D65D89">
        <w:rPr>
          <w:rFonts w:ascii="Arial" w:hAnsi="Arial" w:cs="Arial"/>
          <w:sz w:val="22"/>
          <w:szCs w:val="22"/>
        </w:rPr>
        <w:t>erna,</w:t>
      </w:r>
      <w:r w:rsidR="00477321">
        <w:rPr>
          <w:rFonts w:ascii="Arial" w:hAnsi="Arial" w:cs="Arial"/>
          <w:sz w:val="22"/>
          <w:szCs w:val="22"/>
        </w:rPr>
        <w:t xml:space="preserve"> ovvero di diversa durata se concordata tra le parti con reciproco beneficio,</w:t>
      </w:r>
      <w:r w:rsidR="00D65D89">
        <w:rPr>
          <w:rFonts w:ascii="Arial" w:hAnsi="Arial" w:cs="Arial"/>
          <w:sz w:val="22"/>
          <w:szCs w:val="22"/>
        </w:rPr>
        <w:t xml:space="preserve"> con scadenza al </w:t>
      </w:r>
      <w:r w:rsidR="00CA4DC9">
        <w:rPr>
          <w:rFonts w:ascii="Arial" w:hAnsi="Arial" w:cs="Arial"/>
          <w:sz w:val="22"/>
          <w:szCs w:val="22"/>
        </w:rPr>
        <w:t>___</w:t>
      </w:r>
      <w:r w:rsidR="00D65D89">
        <w:rPr>
          <w:rFonts w:ascii="Arial" w:hAnsi="Arial" w:cs="Arial"/>
          <w:sz w:val="22"/>
          <w:szCs w:val="22"/>
        </w:rPr>
        <w:t>/</w:t>
      </w:r>
      <w:r w:rsidR="00CA4DC9">
        <w:rPr>
          <w:rFonts w:ascii="Arial" w:hAnsi="Arial" w:cs="Arial"/>
          <w:sz w:val="22"/>
          <w:szCs w:val="22"/>
        </w:rPr>
        <w:t>___</w:t>
      </w:r>
      <w:r w:rsidR="00D65D89">
        <w:rPr>
          <w:rFonts w:ascii="Arial" w:hAnsi="Arial" w:cs="Arial"/>
          <w:sz w:val="22"/>
          <w:szCs w:val="22"/>
        </w:rPr>
        <w:t>/</w:t>
      </w:r>
      <w:r w:rsidR="00CA4DC9">
        <w:rPr>
          <w:rFonts w:ascii="Arial" w:hAnsi="Arial" w:cs="Arial"/>
          <w:sz w:val="22"/>
          <w:szCs w:val="22"/>
        </w:rPr>
        <w:t>______</w:t>
      </w:r>
      <w:r w:rsidR="005676EB">
        <w:rPr>
          <w:rFonts w:ascii="Arial" w:hAnsi="Arial" w:cs="Arial"/>
          <w:sz w:val="22"/>
          <w:szCs w:val="22"/>
        </w:rPr>
        <w:t>--</w:t>
      </w:r>
      <w:r w:rsidR="009E0BE9">
        <w:rPr>
          <w:rFonts w:ascii="Arial" w:hAnsi="Arial" w:cs="Arial"/>
          <w:sz w:val="22"/>
          <w:szCs w:val="22"/>
        </w:rPr>
        <w:t>. Alla scadenza la</w:t>
      </w:r>
      <w:r w:rsidRPr="00EB693B">
        <w:rPr>
          <w:rFonts w:ascii="Arial" w:hAnsi="Arial" w:cs="Arial"/>
          <w:sz w:val="22"/>
          <w:szCs w:val="22"/>
        </w:rPr>
        <w:t xml:space="preserve"> </w:t>
      </w:r>
      <w:r w:rsidRPr="000F1AFF">
        <w:rPr>
          <w:rFonts w:ascii="Arial" w:hAnsi="Arial" w:cs="Arial"/>
          <w:bCs/>
          <w:sz w:val="22"/>
          <w:szCs w:val="22"/>
        </w:rPr>
        <w:t>“</w:t>
      </w:r>
      <w:r w:rsidR="009E0BE9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Pr="000F1AFF">
        <w:rPr>
          <w:rFonts w:ascii="Arial" w:hAnsi="Arial" w:cs="Arial"/>
          <w:bCs/>
          <w:sz w:val="22"/>
          <w:szCs w:val="22"/>
        </w:rPr>
        <w:t>”</w:t>
      </w:r>
      <w:r w:rsidRPr="00EB693B">
        <w:rPr>
          <w:rFonts w:ascii="Arial" w:hAnsi="Arial" w:cs="Arial"/>
          <w:b/>
          <w:sz w:val="22"/>
          <w:szCs w:val="22"/>
        </w:rPr>
        <w:t xml:space="preserve"> </w:t>
      </w:r>
      <w:r w:rsidRPr="00EB693B">
        <w:rPr>
          <w:rFonts w:ascii="Arial" w:hAnsi="Arial" w:cs="Arial"/>
          <w:sz w:val="22"/>
          <w:szCs w:val="22"/>
        </w:rPr>
        <w:t>provvederà a rilasciare, nella libera disponibilità della</w:t>
      </w:r>
      <w:r w:rsidRPr="00EB693B">
        <w:rPr>
          <w:rFonts w:ascii="Arial" w:hAnsi="Arial" w:cs="Arial"/>
          <w:b/>
          <w:bCs/>
          <w:sz w:val="22"/>
          <w:szCs w:val="22"/>
        </w:rPr>
        <w:t xml:space="preserve"> </w:t>
      </w:r>
      <w:r w:rsidR="009E0BE9">
        <w:rPr>
          <w:rFonts w:ascii="Arial" w:hAnsi="Arial" w:cs="Arial"/>
          <w:bCs/>
          <w:sz w:val="22"/>
          <w:szCs w:val="22"/>
        </w:rPr>
        <w:t>“</w:t>
      </w:r>
      <w:r w:rsidR="009E0BE9" w:rsidRPr="00EB693B">
        <w:rPr>
          <w:rFonts w:ascii="Arial" w:hAnsi="Arial" w:cs="Arial"/>
          <w:b/>
          <w:bCs/>
          <w:sz w:val="22"/>
          <w:szCs w:val="22"/>
        </w:rPr>
        <w:t>Ditta Concedente</w:t>
      </w:r>
      <w:r w:rsidR="00E64107">
        <w:rPr>
          <w:rFonts w:ascii="Arial" w:hAnsi="Arial" w:cs="Arial"/>
          <w:bCs/>
          <w:sz w:val="22"/>
          <w:szCs w:val="22"/>
        </w:rPr>
        <w:t>”</w:t>
      </w:r>
      <w:r w:rsidR="00E64107" w:rsidRPr="00EB693B">
        <w:rPr>
          <w:rFonts w:ascii="Arial" w:hAnsi="Arial" w:cs="Arial"/>
          <w:b/>
          <w:bCs/>
          <w:sz w:val="22"/>
          <w:szCs w:val="22"/>
        </w:rPr>
        <w:t>,</w:t>
      </w:r>
      <w:r w:rsidR="00E64107">
        <w:rPr>
          <w:rFonts w:ascii="Arial" w:hAnsi="Arial" w:cs="Arial"/>
          <w:b/>
          <w:bCs/>
          <w:sz w:val="22"/>
          <w:szCs w:val="22"/>
        </w:rPr>
        <w:t xml:space="preserve"> </w:t>
      </w:r>
      <w:r w:rsidR="00E64107" w:rsidRPr="00E64107">
        <w:rPr>
          <w:rFonts w:ascii="Arial" w:hAnsi="Arial" w:cs="Arial"/>
          <w:sz w:val="22"/>
          <w:szCs w:val="22"/>
          <w:u w:val="single"/>
        </w:rPr>
        <w:t>senza nulla a pretendere per le migliorie eventualmente apportate</w:t>
      </w:r>
      <w:r w:rsidR="00E64107">
        <w:rPr>
          <w:rFonts w:ascii="Arial" w:hAnsi="Arial" w:cs="Arial"/>
          <w:b/>
          <w:bCs/>
          <w:sz w:val="22"/>
          <w:szCs w:val="22"/>
        </w:rPr>
        <w:t xml:space="preserve">, </w:t>
      </w:r>
      <w:r w:rsidR="009E0BE9">
        <w:rPr>
          <w:rFonts w:ascii="Arial" w:hAnsi="Arial" w:cs="Arial"/>
          <w:bCs/>
          <w:sz w:val="22"/>
          <w:szCs w:val="22"/>
        </w:rPr>
        <w:t xml:space="preserve">il fondo e i beni oggetto del presente contratto </w:t>
      </w:r>
      <w:r w:rsidR="009E0BE9" w:rsidRPr="00EB693B">
        <w:rPr>
          <w:rFonts w:ascii="Arial" w:hAnsi="Arial" w:cs="Arial"/>
          <w:sz w:val="22"/>
          <w:szCs w:val="22"/>
        </w:rPr>
        <w:t xml:space="preserve">nello stato di fatto in cui </w:t>
      </w:r>
      <w:r w:rsidR="004C1B69">
        <w:rPr>
          <w:rFonts w:ascii="Arial" w:hAnsi="Arial" w:cs="Arial"/>
          <w:sz w:val="22"/>
          <w:szCs w:val="22"/>
        </w:rPr>
        <w:t>viene consegnato,</w:t>
      </w:r>
      <w:r w:rsidR="009E0BE9">
        <w:rPr>
          <w:rFonts w:ascii="Arial" w:hAnsi="Arial" w:cs="Arial"/>
          <w:bCs/>
          <w:sz w:val="22"/>
          <w:szCs w:val="22"/>
        </w:rPr>
        <w:t xml:space="preserve"> libero da animali, persone, cose</w:t>
      </w:r>
      <w:r w:rsidR="00264B16">
        <w:rPr>
          <w:rFonts w:ascii="Arial" w:hAnsi="Arial" w:cs="Arial"/>
          <w:bCs/>
          <w:sz w:val="22"/>
          <w:szCs w:val="22"/>
        </w:rPr>
        <w:t xml:space="preserve"> salvo specifico diverso accordo fra le parti</w:t>
      </w:r>
      <w:r w:rsidR="009E0BE9">
        <w:rPr>
          <w:rFonts w:ascii="Arial" w:hAnsi="Arial" w:cs="Arial"/>
          <w:bCs/>
          <w:sz w:val="22"/>
          <w:szCs w:val="22"/>
        </w:rPr>
        <w:t>.</w:t>
      </w:r>
      <w:r w:rsidRPr="00EB693B">
        <w:rPr>
          <w:rFonts w:ascii="Arial" w:hAnsi="Arial" w:cs="Arial"/>
          <w:sz w:val="22"/>
          <w:szCs w:val="22"/>
        </w:rPr>
        <w:t xml:space="preserve"> </w:t>
      </w:r>
    </w:p>
    <w:p w:rsidR="006626BD" w:rsidRPr="006626BD" w:rsidRDefault="006626BD" w:rsidP="006626BD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2D3F86" w:rsidRPr="00CF0A2E" w:rsidRDefault="009E0BE9" w:rsidP="00CF0A2E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Art. </w:t>
      </w:r>
      <w:r w:rsidR="00A3029A" w:rsidRPr="00EB693B">
        <w:rPr>
          <w:rFonts w:ascii="Arial" w:hAnsi="Arial" w:cs="Arial"/>
          <w:b/>
          <w:bCs/>
          <w:sz w:val="22"/>
          <w:szCs w:val="24"/>
        </w:rPr>
        <w:t>3</w:t>
      </w:r>
      <w:r w:rsidR="006626BD">
        <w:rPr>
          <w:rFonts w:ascii="Arial" w:hAnsi="Arial" w:cs="Arial"/>
          <w:b/>
          <w:bCs/>
          <w:sz w:val="22"/>
          <w:szCs w:val="24"/>
        </w:rPr>
        <w:tab/>
      </w:r>
      <w:r w:rsidR="002D3F86" w:rsidRPr="00EB693B">
        <w:rPr>
          <w:rFonts w:ascii="Arial" w:hAnsi="Arial" w:cs="Arial"/>
          <w:sz w:val="22"/>
          <w:szCs w:val="24"/>
        </w:rPr>
        <w:t xml:space="preserve">Il canone di affitto viene stabilito </w:t>
      </w:r>
      <w:r w:rsidR="00CA4DC9">
        <w:rPr>
          <w:rFonts w:ascii="Arial" w:hAnsi="Arial" w:cs="Arial"/>
          <w:sz w:val="22"/>
          <w:szCs w:val="24"/>
        </w:rPr>
        <w:t xml:space="preserve">nel 10% del raccolto (o equivalente </w:t>
      </w:r>
      <w:r w:rsidR="00E64107">
        <w:rPr>
          <w:rFonts w:ascii="Arial" w:hAnsi="Arial" w:cs="Arial"/>
          <w:sz w:val="22"/>
          <w:szCs w:val="24"/>
        </w:rPr>
        <w:t>in denaro a scelta del proprietario, commisurato al</w:t>
      </w:r>
      <w:r w:rsidR="00CA4DC9">
        <w:rPr>
          <w:rFonts w:ascii="Arial" w:hAnsi="Arial" w:cs="Arial"/>
          <w:sz w:val="22"/>
          <w:szCs w:val="24"/>
        </w:rPr>
        <w:t xml:space="preserve"> prezzo del prodotto conferito e pagato dalla Cooperativa Velinia ai Soci</w:t>
      </w:r>
      <w:r w:rsidR="00253502">
        <w:rPr>
          <w:rFonts w:ascii="Arial" w:hAnsi="Arial" w:cs="Arial"/>
          <w:sz w:val="22"/>
          <w:szCs w:val="24"/>
        </w:rPr>
        <w:t xml:space="preserve"> per quella stagione</w:t>
      </w:r>
      <w:r w:rsidR="00CA4DC9">
        <w:rPr>
          <w:rFonts w:ascii="Arial" w:hAnsi="Arial" w:cs="Arial"/>
          <w:sz w:val="22"/>
          <w:szCs w:val="24"/>
        </w:rPr>
        <w:t>)</w:t>
      </w:r>
      <w:r w:rsidR="002D3F86">
        <w:rPr>
          <w:rFonts w:ascii="Arial" w:hAnsi="Arial" w:cs="Arial"/>
          <w:sz w:val="22"/>
          <w:szCs w:val="24"/>
        </w:rPr>
        <w:t xml:space="preserve"> </w:t>
      </w:r>
      <w:r w:rsidR="00264B16">
        <w:rPr>
          <w:rFonts w:ascii="Arial" w:hAnsi="Arial" w:cs="Arial"/>
          <w:sz w:val="22"/>
          <w:szCs w:val="24"/>
        </w:rPr>
        <w:t>al</w:t>
      </w:r>
      <w:r w:rsidR="00CF0A2E">
        <w:rPr>
          <w:rFonts w:ascii="Arial" w:hAnsi="Arial" w:cs="Arial"/>
          <w:sz w:val="22"/>
          <w:szCs w:val="24"/>
        </w:rPr>
        <w:t>l’anno</w:t>
      </w:r>
      <w:r w:rsidR="00264B16">
        <w:rPr>
          <w:rFonts w:ascii="Arial" w:hAnsi="Arial" w:cs="Arial"/>
          <w:sz w:val="22"/>
          <w:szCs w:val="24"/>
        </w:rPr>
        <w:t>, canone</w:t>
      </w:r>
      <w:r w:rsidR="00CF0A2E">
        <w:rPr>
          <w:rFonts w:ascii="Arial" w:hAnsi="Arial" w:cs="Arial"/>
          <w:sz w:val="22"/>
          <w:szCs w:val="24"/>
        </w:rPr>
        <w:t xml:space="preserve"> </w:t>
      </w:r>
      <w:r w:rsidR="002D3F86" w:rsidRPr="00EB693B">
        <w:rPr>
          <w:rFonts w:ascii="Arial" w:hAnsi="Arial" w:cs="Arial"/>
          <w:sz w:val="22"/>
          <w:szCs w:val="24"/>
        </w:rPr>
        <w:t xml:space="preserve">che la </w:t>
      </w:r>
      <w:r w:rsidR="002D3F86" w:rsidRPr="000F1AFF">
        <w:rPr>
          <w:rFonts w:ascii="Arial" w:hAnsi="Arial" w:cs="Arial"/>
          <w:iCs/>
          <w:sz w:val="22"/>
          <w:szCs w:val="22"/>
        </w:rPr>
        <w:t>“</w:t>
      </w:r>
      <w:r w:rsidR="002D3F86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="002D3F86" w:rsidRPr="000F1AFF">
        <w:rPr>
          <w:rFonts w:ascii="Arial" w:hAnsi="Arial" w:cs="Arial"/>
          <w:iCs/>
          <w:sz w:val="22"/>
          <w:szCs w:val="22"/>
        </w:rPr>
        <w:t>”</w:t>
      </w:r>
      <w:r w:rsidR="002D3F86" w:rsidRPr="00EB693B">
        <w:rPr>
          <w:rFonts w:ascii="Arial" w:hAnsi="Arial" w:cs="Arial"/>
          <w:b/>
          <w:i/>
          <w:sz w:val="22"/>
          <w:szCs w:val="22"/>
        </w:rPr>
        <w:t xml:space="preserve"> </w:t>
      </w:r>
      <w:r w:rsidR="002D3F86">
        <w:rPr>
          <w:rFonts w:ascii="Arial" w:hAnsi="Arial" w:cs="Arial"/>
          <w:bCs/>
          <w:iCs/>
          <w:sz w:val="22"/>
          <w:szCs w:val="22"/>
        </w:rPr>
        <w:t>si impegna</w:t>
      </w:r>
      <w:r w:rsidR="002D3F86" w:rsidRPr="00EB693B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3F86">
        <w:rPr>
          <w:rFonts w:ascii="Arial" w:hAnsi="Arial" w:cs="Arial"/>
          <w:bCs/>
          <w:iCs/>
          <w:sz w:val="22"/>
          <w:szCs w:val="22"/>
        </w:rPr>
        <w:t xml:space="preserve">a pagare </w:t>
      </w:r>
      <w:r w:rsidR="00CA4DC9">
        <w:rPr>
          <w:rFonts w:ascii="Arial" w:hAnsi="Arial" w:cs="Arial"/>
          <w:sz w:val="22"/>
          <w:szCs w:val="24"/>
        </w:rPr>
        <w:t xml:space="preserve">al concedente, come ai soci conferitori, al termine </w:t>
      </w:r>
      <w:r w:rsidR="002D3F86">
        <w:rPr>
          <w:rFonts w:ascii="Arial" w:hAnsi="Arial" w:cs="Arial"/>
          <w:bCs/>
          <w:iCs/>
          <w:sz w:val="22"/>
          <w:szCs w:val="22"/>
        </w:rPr>
        <w:t>di ciascun’annata</w:t>
      </w:r>
      <w:r w:rsidR="002D3F86" w:rsidRPr="00EB693B">
        <w:rPr>
          <w:rFonts w:ascii="Arial" w:hAnsi="Arial" w:cs="Arial"/>
          <w:bCs/>
          <w:iCs/>
          <w:sz w:val="22"/>
          <w:szCs w:val="22"/>
        </w:rPr>
        <w:t xml:space="preserve"> agraria.</w:t>
      </w:r>
      <w:r w:rsidR="002D3F8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626BD" w:rsidRDefault="006626BD" w:rsidP="006626BD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A3029A" w:rsidRPr="006626BD" w:rsidRDefault="00A3029A" w:rsidP="006626BD">
      <w:pPr>
        <w:spacing w:line="360" w:lineRule="auto"/>
        <w:ind w:right="-1"/>
        <w:jc w:val="both"/>
        <w:rPr>
          <w:rFonts w:ascii="Arial" w:hAnsi="Arial" w:cs="Arial"/>
          <w:sz w:val="22"/>
        </w:rPr>
      </w:pPr>
      <w:r w:rsidRPr="00EB693B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0F1AFF">
        <w:rPr>
          <w:rFonts w:ascii="Arial" w:hAnsi="Arial" w:cs="Arial"/>
          <w:b/>
          <w:bCs/>
          <w:sz w:val="22"/>
          <w:szCs w:val="22"/>
        </w:rPr>
        <w:t>4</w:t>
      </w:r>
      <w:r w:rsidR="006626BD">
        <w:rPr>
          <w:rFonts w:ascii="Arial" w:hAnsi="Arial" w:cs="Arial"/>
          <w:sz w:val="22"/>
        </w:rPr>
        <w:tab/>
      </w:r>
      <w:r w:rsidRPr="00EB693B">
        <w:rPr>
          <w:rFonts w:ascii="Arial" w:hAnsi="Arial" w:cs="Arial"/>
          <w:sz w:val="22"/>
        </w:rPr>
        <w:t xml:space="preserve">La </w:t>
      </w:r>
      <w:bookmarkStart w:id="2" w:name="_Hlk52110384"/>
      <w:r w:rsidRPr="000F1AFF">
        <w:rPr>
          <w:rFonts w:ascii="Arial" w:hAnsi="Arial" w:cs="Arial"/>
          <w:bCs/>
          <w:sz w:val="22"/>
        </w:rPr>
        <w:t>“</w:t>
      </w:r>
      <w:r w:rsidRPr="00EB693B">
        <w:rPr>
          <w:rFonts w:ascii="Arial" w:hAnsi="Arial" w:cs="Arial"/>
          <w:b/>
          <w:bCs/>
          <w:sz w:val="22"/>
        </w:rPr>
        <w:t>Ditta Concedente</w:t>
      </w:r>
      <w:r w:rsidRPr="000F1AFF">
        <w:rPr>
          <w:rFonts w:ascii="Arial" w:hAnsi="Arial" w:cs="Arial"/>
          <w:bCs/>
          <w:sz w:val="22"/>
        </w:rPr>
        <w:t>”</w:t>
      </w:r>
      <w:r w:rsidRPr="00EB693B">
        <w:rPr>
          <w:rFonts w:ascii="Arial" w:hAnsi="Arial" w:cs="Arial"/>
          <w:b/>
          <w:bCs/>
          <w:sz w:val="22"/>
        </w:rPr>
        <w:t xml:space="preserve"> </w:t>
      </w:r>
      <w:bookmarkEnd w:id="2"/>
      <w:r w:rsidRPr="00EB693B">
        <w:rPr>
          <w:rFonts w:ascii="Arial" w:hAnsi="Arial" w:cs="Arial"/>
          <w:sz w:val="22"/>
        </w:rPr>
        <w:t xml:space="preserve">autorizza la </w:t>
      </w:r>
      <w:r w:rsidRPr="000F1AFF">
        <w:rPr>
          <w:rFonts w:ascii="Arial" w:hAnsi="Arial" w:cs="Arial"/>
          <w:iCs/>
          <w:sz w:val="22"/>
          <w:szCs w:val="22"/>
        </w:rPr>
        <w:t>“</w:t>
      </w:r>
      <w:r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Pr="006626BD">
        <w:rPr>
          <w:rFonts w:ascii="Arial" w:hAnsi="Arial" w:cs="Arial"/>
          <w:sz w:val="22"/>
          <w:szCs w:val="22"/>
        </w:rPr>
        <w:t>”</w:t>
      </w:r>
      <w:r w:rsidRPr="00EB693B">
        <w:rPr>
          <w:rFonts w:ascii="Arial" w:hAnsi="Arial" w:cs="Arial"/>
          <w:sz w:val="22"/>
        </w:rPr>
        <w:t xml:space="preserve"> a </w:t>
      </w:r>
      <w:r w:rsidRPr="00EB693B">
        <w:rPr>
          <w:rFonts w:ascii="Arial" w:hAnsi="Arial" w:cs="Arial"/>
          <w:sz w:val="22"/>
          <w:szCs w:val="22"/>
        </w:rPr>
        <w:t>presentare tutte le domande che riterrà necessarie ad ottenere i benefici previsti dalle normative Regionali, Nazionali e Comunitarie in vigore, o future e a riscuotere i relativi contributi.</w:t>
      </w:r>
    </w:p>
    <w:p w:rsidR="006626BD" w:rsidRDefault="006626BD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b/>
          <w:bCs/>
          <w:sz w:val="22"/>
        </w:rPr>
      </w:pPr>
    </w:p>
    <w:p w:rsidR="006626BD" w:rsidRDefault="00D65D89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Art. 5</w:t>
      </w:r>
      <w:r w:rsidR="006626BD">
        <w:rPr>
          <w:rFonts w:ascii="Arial" w:hAnsi="Arial" w:cs="Arial"/>
          <w:sz w:val="22"/>
        </w:rPr>
        <w:tab/>
      </w:r>
      <w:r w:rsidR="00A3029A" w:rsidRPr="00EB693B">
        <w:rPr>
          <w:rFonts w:ascii="Arial" w:hAnsi="Arial" w:cs="Arial"/>
          <w:sz w:val="22"/>
        </w:rPr>
        <w:t>Tutte le tasse ed imposte relative al fondo di cui sopra saranno imputate di competenza: alla “</w:t>
      </w:r>
      <w:r w:rsidR="00A3029A" w:rsidRPr="00EB693B">
        <w:rPr>
          <w:rFonts w:ascii="Arial" w:hAnsi="Arial" w:cs="Arial"/>
          <w:b/>
          <w:sz w:val="22"/>
        </w:rPr>
        <w:t>Ditta Concedente</w:t>
      </w:r>
      <w:r w:rsidR="00A3029A" w:rsidRPr="006626BD">
        <w:rPr>
          <w:rFonts w:ascii="Arial" w:hAnsi="Arial" w:cs="Arial"/>
          <w:sz w:val="22"/>
        </w:rPr>
        <w:t>”</w:t>
      </w:r>
      <w:r w:rsidR="00A3029A" w:rsidRPr="00EB693B">
        <w:rPr>
          <w:rFonts w:ascii="Arial" w:hAnsi="Arial" w:cs="Arial"/>
          <w:sz w:val="22"/>
        </w:rPr>
        <w:t xml:space="preserve"> </w:t>
      </w:r>
      <w:r w:rsidR="00A3029A" w:rsidRPr="00EB693B">
        <w:rPr>
          <w:rFonts w:ascii="Arial" w:hAnsi="Arial" w:cs="Arial"/>
          <w:sz w:val="22"/>
          <w:szCs w:val="22"/>
        </w:rPr>
        <w:t>spetta l’imposta sul reddito domenicale</w:t>
      </w:r>
      <w:r w:rsidR="00A3029A" w:rsidRPr="00EB693B">
        <w:rPr>
          <w:rFonts w:ascii="Arial" w:hAnsi="Arial" w:cs="Arial"/>
          <w:sz w:val="22"/>
        </w:rPr>
        <w:t xml:space="preserve"> </w:t>
      </w:r>
      <w:r w:rsidR="00A3029A" w:rsidRPr="00EB693B">
        <w:rPr>
          <w:rFonts w:ascii="Arial" w:hAnsi="Arial" w:cs="Arial"/>
          <w:sz w:val="22"/>
          <w:szCs w:val="22"/>
        </w:rPr>
        <w:t xml:space="preserve">ed alla </w:t>
      </w:r>
      <w:r w:rsidR="00A3029A" w:rsidRPr="006626BD">
        <w:rPr>
          <w:rFonts w:ascii="Arial" w:hAnsi="Arial" w:cs="Arial"/>
          <w:sz w:val="22"/>
          <w:szCs w:val="22"/>
        </w:rPr>
        <w:t>“</w:t>
      </w:r>
      <w:r w:rsidR="00A3029A" w:rsidRPr="00EB693B">
        <w:rPr>
          <w:rFonts w:ascii="Arial" w:hAnsi="Arial" w:cs="Arial"/>
          <w:b/>
          <w:sz w:val="22"/>
          <w:szCs w:val="22"/>
        </w:rPr>
        <w:t>Ditta Affittuaria</w:t>
      </w:r>
      <w:r w:rsidR="00A3029A" w:rsidRPr="006626BD">
        <w:rPr>
          <w:rFonts w:ascii="Arial" w:hAnsi="Arial" w:cs="Arial"/>
          <w:sz w:val="22"/>
          <w:szCs w:val="22"/>
        </w:rPr>
        <w:t>”</w:t>
      </w:r>
      <w:r w:rsidR="00A3029A" w:rsidRPr="00EB693B">
        <w:rPr>
          <w:rFonts w:ascii="Arial" w:hAnsi="Arial" w:cs="Arial"/>
          <w:b/>
          <w:sz w:val="22"/>
          <w:szCs w:val="22"/>
        </w:rPr>
        <w:t xml:space="preserve"> </w:t>
      </w:r>
      <w:r w:rsidR="00A3029A" w:rsidRPr="00EB693B">
        <w:rPr>
          <w:rFonts w:ascii="Arial" w:hAnsi="Arial" w:cs="Arial"/>
          <w:sz w:val="22"/>
          <w:szCs w:val="22"/>
        </w:rPr>
        <w:t xml:space="preserve">spetta l’imposta sul reddito agrario. </w:t>
      </w:r>
    </w:p>
    <w:p w:rsidR="00D65D89" w:rsidRDefault="00D65D89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b/>
          <w:bCs/>
          <w:sz w:val="22"/>
        </w:rPr>
      </w:pPr>
    </w:p>
    <w:p w:rsidR="00A3029A" w:rsidRDefault="00863A20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Art. 6</w:t>
      </w:r>
      <w:r w:rsidR="006626BD">
        <w:rPr>
          <w:rFonts w:ascii="Arial" w:hAnsi="Arial" w:cs="Arial"/>
          <w:b/>
          <w:bCs/>
          <w:sz w:val="22"/>
        </w:rPr>
        <w:tab/>
      </w:r>
      <w:r w:rsidR="006626BD">
        <w:rPr>
          <w:rFonts w:ascii="Arial" w:hAnsi="Arial" w:cs="Arial"/>
          <w:bCs/>
          <w:sz w:val="22"/>
        </w:rPr>
        <w:t xml:space="preserve">La </w:t>
      </w:r>
      <w:r w:rsidR="006626BD" w:rsidRPr="000F1AFF">
        <w:rPr>
          <w:rFonts w:ascii="Arial" w:hAnsi="Arial" w:cs="Arial"/>
          <w:iCs/>
          <w:sz w:val="22"/>
          <w:szCs w:val="22"/>
        </w:rPr>
        <w:t>“</w:t>
      </w:r>
      <w:r w:rsidR="006626BD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="006626BD" w:rsidRPr="006626BD">
        <w:rPr>
          <w:rFonts w:ascii="Arial" w:hAnsi="Arial" w:cs="Arial"/>
          <w:sz w:val="22"/>
          <w:szCs w:val="22"/>
        </w:rPr>
        <w:t>”</w:t>
      </w:r>
      <w:r w:rsidR="006626BD">
        <w:rPr>
          <w:rFonts w:ascii="Arial" w:hAnsi="Arial" w:cs="Arial"/>
          <w:sz w:val="22"/>
          <w:szCs w:val="22"/>
        </w:rPr>
        <w:t xml:space="preserve"> si impegna a </w:t>
      </w:r>
      <w:r w:rsidR="006626BD" w:rsidRPr="005827AC">
        <w:rPr>
          <w:rFonts w:ascii="Arial" w:hAnsi="Arial" w:cs="Arial"/>
          <w:sz w:val="22"/>
          <w:szCs w:val="22"/>
          <w:u w:val="single"/>
        </w:rPr>
        <w:t>custodire</w:t>
      </w:r>
      <w:r w:rsidR="00253502">
        <w:rPr>
          <w:rFonts w:ascii="Arial" w:hAnsi="Arial" w:cs="Arial"/>
          <w:sz w:val="22"/>
          <w:szCs w:val="22"/>
          <w:u w:val="single"/>
        </w:rPr>
        <w:t xml:space="preserve"> e MANUTENERE</w:t>
      </w:r>
      <w:r w:rsidR="006626BD" w:rsidRPr="005827AC">
        <w:rPr>
          <w:rFonts w:ascii="Arial" w:hAnsi="Arial" w:cs="Arial"/>
          <w:sz w:val="22"/>
          <w:szCs w:val="22"/>
          <w:u w:val="single"/>
        </w:rPr>
        <w:t xml:space="preserve"> i beni oggetto del presente contratto con la diligenza del buon padre di famiglia e si obbliga a curare la coltivazione dei terreni secondo le norme della buona prassi agraria. </w:t>
      </w:r>
      <w:r w:rsidR="006626BD">
        <w:rPr>
          <w:rFonts w:ascii="Arial" w:hAnsi="Arial" w:cs="Arial"/>
          <w:sz w:val="22"/>
          <w:szCs w:val="22"/>
        </w:rPr>
        <w:t xml:space="preserve">È fatto divieto alla </w:t>
      </w:r>
      <w:r w:rsidR="006626BD" w:rsidRPr="000F1AFF">
        <w:rPr>
          <w:rFonts w:ascii="Arial" w:hAnsi="Arial" w:cs="Arial"/>
          <w:iCs/>
          <w:sz w:val="22"/>
          <w:szCs w:val="22"/>
        </w:rPr>
        <w:t>“</w:t>
      </w:r>
      <w:r w:rsidR="006626BD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="006626BD" w:rsidRPr="006626BD">
        <w:rPr>
          <w:rFonts w:ascii="Arial" w:hAnsi="Arial" w:cs="Arial"/>
          <w:sz w:val="22"/>
          <w:szCs w:val="22"/>
        </w:rPr>
        <w:t>”</w:t>
      </w:r>
      <w:r w:rsidR="006626BD">
        <w:rPr>
          <w:rFonts w:ascii="Arial" w:hAnsi="Arial" w:cs="Arial"/>
          <w:sz w:val="22"/>
          <w:szCs w:val="22"/>
        </w:rPr>
        <w:t xml:space="preserve"> di subaffittare, di sublocare e di sub</w:t>
      </w:r>
      <w:r w:rsidR="00BA2C71">
        <w:rPr>
          <w:rFonts w:ascii="Arial" w:hAnsi="Arial" w:cs="Arial"/>
          <w:sz w:val="22"/>
          <w:szCs w:val="22"/>
        </w:rPr>
        <w:t xml:space="preserve"> </w:t>
      </w:r>
      <w:r w:rsidR="006626BD">
        <w:rPr>
          <w:rFonts w:ascii="Arial" w:hAnsi="Arial" w:cs="Arial"/>
          <w:sz w:val="22"/>
          <w:szCs w:val="22"/>
        </w:rPr>
        <w:t xml:space="preserve">concedere </w:t>
      </w:r>
      <w:r w:rsidR="00BA2C71">
        <w:rPr>
          <w:rFonts w:ascii="Arial" w:hAnsi="Arial" w:cs="Arial"/>
          <w:sz w:val="22"/>
          <w:szCs w:val="22"/>
        </w:rPr>
        <w:t xml:space="preserve">ad altri il godimento, a qualsiasi titolo, di tutto o parte del terreno </w:t>
      </w:r>
      <w:r w:rsidR="00180DD8">
        <w:rPr>
          <w:rFonts w:ascii="Arial" w:hAnsi="Arial" w:cs="Arial"/>
          <w:sz w:val="22"/>
          <w:szCs w:val="22"/>
        </w:rPr>
        <w:t>oggetto del presente contratto.</w:t>
      </w:r>
    </w:p>
    <w:p w:rsidR="00180DD8" w:rsidRDefault="00180DD8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</w:rPr>
      </w:pPr>
    </w:p>
    <w:p w:rsidR="00180DD8" w:rsidRDefault="00863A20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Art. 7</w:t>
      </w:r>
      <w:r w:rsidR="00180DD8">
        <w:rPr>
          <w:rFonts w:ascii="Arial" w:hAnsi="Arial" w:cs="Arial"/>
          <w:b/>
          <w:bCs/>
          <w:sz w:val="22"/>
        </w:rPr>
        <w:tab/>
      </w:r>
      <w:r w:rsidR="00180DD8">
        <w:rPr>
          <w:rFonts w:ascii="Arial" w:hAnsi="Arial" w:cs="Arial"/>
          <w:bCs/>
          <w:sz w:val="22"/>
        </w:rPr>
        <w:t xml:space="preserve">La </w:t>
      </w:r>
      <w:r w:rsidR="00180DD8" w:rsidRPr="000F1AFF">
        <w:rPr>
          <w:rFonts w:ascii="Arial" w:hAnsi="Arial" w:cs="Arial"/>
          <w:iCs/>
          <w:sz w:val="22"/>
          <w:szCs w:val="22"/>
        </w:rPr>
        <w:t>“</w:t>
      </w:r>
      <w:r w:rsidR="00180DD8" w:rsidRPr="00EB693B">
        <w:rPr>
          <w:rFonts w:ascii="Arial" w:hAnsi="Arial" w:cs="Arial"/>
          <w:b/>
          <w:iCs/>
          <w:sz w:val="22"/>
          <w:szCs w:val="22"/>
        </w:rPr>
        <w:t>Ditta Affittuaria</w:t>
      </w:r>
      <w:r w:rsidR="00180DD8" w:rsidRPr="006626BD">
        <w:rPr>
          <w:rFonts w:ascii="Arial" w:hAnsi="Arial" w:cs="Arial"/>
          <w:sz w:val="22"/>
          <w:szCs w:val="22"/>
        </w:rPr>
        <w:t>”</w:t>
      </w:r>
      <w:r w:rsidR="00180DD8">
        <w:rPr>
          <w:rFonts w:ascii="Arial" w:hAnsi="Arial" w:cs="Arial"/>
          <w:sz w:val="22"/>
          <w:szCs w:val="22"/>
        </w:rPr>
        <w:t xml:space="preserve"> dichiara di assumersi tutte le responsabilità civili e penali relative all’utilizzo dei beni concessi in affitto, nonché il rischio dei mancati raccolti derivanti da avversità atmosferiche.</w:t>
      </w:r>
    </w:p>
    <w:p w:rsidR="00180DD8" w:rsidRPr="006626BD" w:rsidRDefault="00180DD8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</w:rPr>
      </w:pPr>
    </w:p>
    <w:p w:rsidR="00A3029A" w:rsidRPr="00EB693B" w:rsidRDefault="00180DD8" w:rsidP="006626BD">
      <w:pPr>
        <w:pStyle w:val="Primorientrocorpodeltesto21"/>
        <w:spacing w:line="360" w:lineRule="auto"/>
        <w:ind w:left="0" w:right="-1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Art. </w:t>
      </w:r>
      <w:r w:rsidR="00863A20">
        <w:rPr>
          <w:rFonts w:ascii="Arial" w:hAnsi="Arial" w:cs="Arial"/>
          <w:b/>
          <w:bCs/>
          <w:sz w:val="22"/>
        </w:rPr>
        <w:t xml:space="preserve">8 </w:t>
      </w:r>
      <w:r w:rsidR="00A3029A" w:rsidRPr="00EB693B">
        <w:rPr>
          <w:rFonts w:ascii="Arial" w:hAnsi="Arial" w:cs="Arial"/>
          <w:sz w:val="22"/>
        </w:rPr>
        <w:t>Per quanto non previsto dal presente contratto, le parti si richiamano</w:t>
      </w:r>
      <w:r>
        <w:rPr>
          <w:rFonts w:ascii="Arial" w:hAnsi="Arial" w:cs="Arial"/>
          <w:sz w:val="22"/>
        </w:rPr>
        <w:t xml:space="preserve"> a quanto disposto dalla legge </w:t>
      </w:r>
      <w:r w:rsidR="00A3029A" w:rsidRPr="00EB693B">
        <w:rPr>
          <w:rFonts w:ascii="Arial" w:hAnsi="Arial" w:cs="Arial"/>
          <w:sz w:val="22"/>
        </w:rPr>
        <w:t>n.</w:t>
      </w:r>
      <w:r>
        <w:rPr>
          <w:rFonts w:ascii="Arial" w:hAnsi="Arial" w:cs="Arial"/>
          <w:sz w:val="22"/>
        </w:rPr>
        <w:t xml:space="preserve"> </w:t>
      </w:r>
      <w:r w:rsidR="00A3029A" w:rsidRPr="00EB693B">
        <w:rPr>
          <w:rFonts w:ascii="Arial" w:hAnsi="Arial" w:cs="Arial"/>
          <w:sz w:val="22"/>
        </w:rPr>
        <w:t>203 del 3 maggio 1982.</w:t>
      </w:r>
    </w:p>
    <w:p w:rsidR="00A3029A" w:rsidRPr="00EB693B" w:rsidRDefault="00A3029A" w:rsidP="006626BD">
      <w:pPr>
        <w:spacing w:line="360" w:lineRule="auto"/>
        <w:ind w:right="-1"/>
        <w:rPr>
          <w:rFonts w:ascii="Arial" w:hAnsi="Arial" w:cs="Arial"/>
          <w:sz w:val="22"/>
        </w:rPr>
      </w:pPr>
      <w:r w:rsidRPr="00EB693B">
        <w:rPr>
          <w:rFonts w:ascii="Arial" w:hAnsi="Arial" w:cs="Arial"/>
          <w:sz w:val="22"/>
        </w:rPr>
        <w:t>Le parti letto e approvato lo sottoscrivono riconoscendolo conforme alle loro volontà</w:t>
      </w:r>
    </w:p>
    <w:p w:rsidR="00A3029A" w:rsidRPr="00EB693B" w:rsidRDefault="00A3029A" w:rsidP="006626BD">
      <w:pPr>
        <w:spacing w:line="360" w:lineRule="auto"/>
        <w:ind w:right="-1"/>
        <w:rPr>
          <w:rFonts w:ascii="Arial" w:hAnsi="Arial" w:cs="Arial"/>
          <w:sz w:val="22"/>
        </w:rPr>
      </w:pPr>
    </w:p>
    <w:p w:rsidR="00A3029A" w:rsidRDefault="00A3029A" w:rsidP="00180DD8">
      <w:pPr>
        <w:spacing w:line="480" w:lineRule="auto"/>
        <w:ind w:left="100" w:right="-1" w:firstLine="326"/>
        <w:rPr>
          <w:rFonts w:ascii="Arial" w:hAnsi="Arial" w:cs="Arial"/>
          <w:sz w:val="22"/>
        </w:rPr>
      </w:pPr>
      <w:r w:rsidRPr="00EB693B">
        <w:rPr>
          <w:rFonts w:ascii="Arial" w:hAnsi="Arial" w:cs="Arial"/>
          <w:b/>
          <w:bCs/>
          <w:sz w:val="22"/>
          <w:szCs w:val="22"/>
        </w:rPr>
        <w:t xml:space="preserve">LA “DITTA </w:t>
      </w:r>
      <w:r w:rsidR="00180DD8" w:rsidRPr="00EB693B">
        <w:rPr>
          <w:rFonts w:ascii="Arial" w:hAnsi="Arial" w:cs="Arial"/>
          <w:b/>
          <w:bCs/>
          <w:sz w:val="22"/>
          <w:szCs w:val="22"/>
        </w:rPr>
        <w:t>CONCEDENTE”</w:t>
      </w:r>
      <w:r w:rsidR="00180DD8">
        <w:rPr>
          <w:rFonts w:ascii="Arial" w:hAnsi="Arial" w:cs="Arial"/>
          <w:b/>
          <w:bCs/>
          <w:sz w:val="22"/>
          <w:szCs w:val="22"/>
        </w:rPr>
        <w:tab/>
      </w:r>
      <w:r w:rsidR="00180DD8">
        <w:rPr>
          <w:rFonts w:ascii="Arial" w:hAnsi="Arial" w:cs="Arial"/>
          <w:b/>
          <w:bCs/>
          <w:sz w:val="22"/>
          <w:szCs w:val="22"/>
        </w:rPr>
        <w:tab/>
      </w:r>
      <w:r w:rsidR="00180DD8">
        <w:rPr>
          <w:rFonts w:ascii="Arial" w:hAnsi="Arial" w:cs="Arial"/>
          <w:b/>
          <w:bCs/>
          <w:sz w:val="22"/>
          <w:szCs w:val="22"/>
        </w:rPr>
        <w:tab/>
      </w:r>
      <w:r w:rsidR="00180DD8">
        <w:rPr>
          <w:rFonts w:ascii="Arial" w:hAnsi="Arial" w:cs="Arial"/>
          <w:b/>
          <w:bCs/>
          <w:sz w:val="22"/>
          <w:szCs w:val="22"/>
        </w:rPr>
        <w:tab/>
      </w:r>
      <w:r w:rsidR="00180DD8">
        <w:rPr>
          <w:rFonts w:ascii="Arial" w:hAnsi="Arial" w:cs="Arial"/>
          <w:b/>
          <w:bCs/>
          <w:sz w:val="22"/>
          <w:szCs w:val="22"/>
        </w:rPr>
        <w:tab/>
        <w:t xml:space="preserve">    LA</w:t>
      </w:r>
      <w:r w:rsidRPr="00EB693B">
        <w:rPr>
          <w:rFonts w:ascii="Arial" w:hAnsi="Arial" w:cs="Arial"/>
          <w:b/>
          <w:bCs/>
          <w:sz w:val="22"/>
          <w:szCs w:val="22"/>
        </w:rPr>
        <w:t xml:space="preserve"> “</w:t>
      </w:r>
      <w:r w:rsidRPr="00EB693B">
        <w:rPr>
          <w:rFonts w:ascii="Arial" w:hAnsi="Arial" w:cs="Arial"/>
          <w:b/>
          <w:bCs/>
          <w:sz w:val="22"/>
          <w:szCs w:val="22"/>
          <w:shd w:val="clear" w:color="auto" w:fill="FFFFFF"/>
        </w:rPr>
        <w:t>DITTA AFFITTUARIA”</w:t>
      </w:r>
    </w:p>
    <w:p w:rsidR="00180DD8" w:rsidRDefault="00180DD8" w:rsidP="00180DD8">
      <w:pPr>
        <w:spacing w:line="480" w:lineRule="auto"/>
        <w:ind w:right="-1" w:firstLine="100"/>
        <w:rPr>
          <w:rFonts w:ascii="Arial" w:hAnsi="Arial" w:cs="Arial"/>
          <w:b/>
          <w:bCs/>
          <w:sz w:val="22"/>
          <w:szCs w:val="22"/>
        </w:rPr>
      </w:pPr>
      <w:r w:rsidRPr="00180DD8">
        <w:rPr>
          <w:rFonts w:ascii="Arial" w:hAnsi="Arial" w:cs="Arial"/>
          <w:b/>
          <w:bCs/>
          <w:sz w:val="22"/>
          <w:szCs w:val="22"/>
        </w:rPr>
        <w:t>___________________________</w:t>
      </w:r>
      <w:r w:rsidRPr="00180DD8">
        <w:rPr>
          <w:rFonts w:ascii="Arial" w:hAnsi="Arial" w:cs="Arial"/>
          <w:b/>
          <w:bCs/>
          <w:sz w:val="22"/>
          <w:szCs w:val="22"/>
        </w:rPr>
        <w:tab/>
      </w:r>
      <w:r w:rsidRPr="00180DD8">
        <w:rPr>
          <w:rFonts w:ascii="Arial" w:hAnsi="Arial" w:cs="Arial"/>
          <w:b/>
          <w:bCs/>
          <w:sz w:val="22"/>
          <w:szCs w:val="22"/>
        </w:rPr>
        <w:tab/>
      </w:r>
      <w:r w:rsidRPr="00180DD8">
        <w:rPr>
          <w:rFonts w:ascii="Arial" w:hAnsi="Arial" w:cs="Arial"/>
          <w:b/>
          <w:bCs/>
          <w:sz w:val="22"/>
          <w:szCs w:val="22"/>
        </w:rPr>
        <w:tab/>
      </w:r>
      <w:r w:rsidRPr="00180DD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80DD8">
        <w:rPr>
          <w:rFonts w:ascii="Arial" w:hAnsi="Arial" w:cs="Arial"/>
          <w:b/>
          <w:bCs/>
          <w:sz w:val="22"/>
          <w:szCs w:val="22"/>
        </w:rPr>
        <w:t>__________________________</w:t>
      </w:r>
    </w:p>
    <w:p w:rsidR="00B71028" w:rsidRDefault="00DB4643" w:rsidP="00B71028">
      <w:pPr>
        <w:spacing w:line="480" w:lineRule="auto"/>
        <w:ind w:left="709" w:right="-1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>
          <v:roundrect id="Rettangolo con angoli arrotondati 1" o:spid="_x0000_s1026" style="position:absolute;left:0;text-align:left;margin-left:8.55pt;margin-top:23.1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" filled="f" strokecolor="#1f3763 [1604]" strokeweight="1pt">
            <v:stroke joinstyle="miter"/>
          </v:roundrect>
        </w:pict>
      </w:r>
    </w:p>
    <w:p w:rsidR="00B71028" w:rsidRDefault="00B71028" w:rsidP="00B71028">
      <w:pPr>
        <w:spacing w:line="480" w:lineRule="auto"/>
        <w:ind w:right="-1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Sono intervenute per la stipula associazioni riconosciute a tutela delle parti</w:t>
      </w:r>
    </w:p>
    <w:p w:rsidR="00B71028" w:rsidRPr="00180DD8" w:rsidRDefault="00B71028" w:rsidP="00B71028">
      <w:pPr>
        <w:spacing w:line="480" w:lineRule="auto"/>
        <w:ind w:right="-1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__________________________</w:t>
      </w:r>
    </w:p>
    <w:sectPr w:rsidR="00B71028" w:rsidRPr="00180DD8" w:rsidSect="00477321">
      <w:pgSz w:w="11906" w:h="16838"/>
      <w:pgMar w:top="426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4">
    <w:nsid w:val="3BF56FAF"/>
    <w:multiLevelType w:val="hybridMultilevel"/>
    <w:tmpl w:val="941A3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2568AD"/>
    <w:rsid w:val="00036ACA"/>
    <w:rsid w:val="000E2551"/>
    <w:rsid w:val="000F1AFF"/>
    <w:rsid w:val="0012144D"/>
    <w:rsid w:val="00180DD8"/>
    <w:rsid w:val="001C7D24"/>
    <w:rsid w:val="00253502"/>
    <w:rsid w:val="002568AD"/>
    <w:rsid w:val="00264B16"/>
    <w:rsid w:val="002D3F86"/>
    <w:rsid w:val="00370065"/>
    <w:rsid w:val="00420441"/>
    <w:rsid w:val="00477321"/>
    <w:rsid w:val="004A27E4"/>
    <w:rsid w:val="004B4968"/>
    <w:rsid w:val="004C1B69"/>
    <w:rsid w:val="005676EB"/>
    <w:rsid w:val="005769E2"/>
    <w:rsid w:val="005827AC"/>
    <w:rsid w:val="005F2016"/>
    <w:rsid w:val="00607F98"/>
    <w:rsid w:val="006107EE"/>
    <w:rsid w:val="00632415"/>
    <w:rsid w:val="006626BD"/>
    <w:rsid w:val="00666707"/>
    <w:rsid w:val="006853A1"/>
    <w:rsid w:val="006E00BE"/>
    <w:rsid w:val="007A23D5"/>
    <w:rsid w:val="00863A20"/>
    <w:rsid w:val="009B7843"/>
    <w:rsid w:val="009E0BE9"/>
    <w:rsid w:val="00A13C55"/>
    <w:rsid w:val="00A3029A"/>
    <w:rsid w:val="00A30CFE"/>
    <w:rsid w:val="00AF6F21"/>
    <w:rsid w:val="00B20761"/>
    <w:rsid w:val="00B71028"/>
    <w:rsid w:val="00BA2C71"/>
    <w:rsid w:val="00BB0034"/>
    <w:rsid w:val="00CA4DC9"/>
    <w:rsid w:val="00CF0A2E"/>
    <w:rsid w:val="00D65D89"/>
    <w:rsid w:val="00DB4643"/>
    <w:rsid w:val="00DE5CB5"/>
    <w:rsid w:val="00E64107"/>
    <w:rsid w:val="00EB693B"/>
    <w:rsid w:val="00F3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B4643"/>
    <w:pPr>
      <w:widowControl w:val="0"/>
      <w:suppressAutoHyphens/>
    </w:pPr>
  </w:style>
  <w:style w:type="paragraph" w:styleId="Heading1">
    <w:name w:val="heading 1"/>
    <w:basedOn w:val="Normal"/>
    <w:next w:val="Normal"/>
    <w:qFormat/>
    <w:rsid w:val="00DB4643"/>
    <w:pPr>
      <w:keepNext/>
      <w:numPr>
        <w:numId w:val="2"/>
      </w:numPr>
      <w:spacing w:line="480" w:lineRule="atLeast"/>
      <w:jc w:val="center"/>
      <w:outlineLvl w:val="0"/>
    </w:pPr>
  </w:style>
  <w:style w:type="paragraph" w:styleId="Heading2">
    <w:name w:val="heading 2"/>
    <w:basedOn w:val="Normal"/>
    <w:next w:val="Normal"/>
    <w:qFormat/>
    <w:rsid w:val="00DB4643"/>
    <w:pPr>
      <w:keepNext/>
      <w:numPr>
        <w:ilvl w:val="1"/>
        <w:numId w:val="2"/>
      </w:numPr>
      <w:spacing w:before="240" w:after="60"/>
      <w:outlineLvl w:val="1"/>
    </w:pPr>
  </w:style>
  <w:style w:type="paragraph" w:styleId="Heading4">
    <w:name w:val="heading 4"/>
    <w:basedOn w:val="Normal"/>
    <w:next w:val="Normal"/>
    <w:qFormat/>
    <w:rsid w:val="00DB4643"/>
    <w:pPr>
      <w:keepNext/>
      <w:numPr>
        <w:ilvl w:val="3"/>
        <w:numId w:val="2"/>
      </w:numPr>
      <w:tabs>
        <w:tab w:val="left" w:pos="9701"/>
      </w:tabs>
      <w:spacing w:line="360" w:lineRule="auto"/>
      <w:ind w:left="0" w:right="48" w:firstLine="0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B4643"/>
  </w:style>
  <w:style w:type="character" w:customStyle="1" w:styleId="WW8Num1z1">
    <w:name w:val="WW8Num1z1"/>
    <w:rsid w:val="00DB4643"/>
  </w:style>
  <w:style w:type="character" w:customStyle="1" w:styleId="WW8Num1z2">
    <w:name w:val="WW8Num1z2"/>
    <w:rsid w:val="00DB4643"/>
  </w:style>
  <w:style w:type="character" w:customStyle="1" w:styleId="WW8Num1z3">
    <w:name w:val="WW8Num1z3"/>
    <w:rsid w:val="00DB4643"/>
  </w:style>
  <w:style w:type="character" w:customStyle="1" w:styleId="WW8Num1z4">
    <w:name w:val="WW8Num1z4"/>
    <w:rsid w:val="00DB4643"/>
  </w:style>
  <w:style w:type="character" w:customStyle="1" w:styleId="WW8Num1z5">
    <w:name w:val="WW8Num1z5"/>
    <w:rsid w:val="00DB4643"/>
  </w:style>
  <w:style w:type="character" w:customStyle="1" w:styleId="WW8Num1z6">
    <w:name w:val="WW8Num1z6"/>
    <w:rsid w:val="00DB4643"/>
  </w:style>
  <w:style w:type="character" w:customStyle="1" w:styleId="WW8Num1z7">
    <w:name w:val="WW8Num1z7"/>
    <w:rsid w:val="00DB4643"/>
  </w:style>
  <w:style w:type="character" w:customStyle="1" w:styleId="WW8Num1z8">
    <w:name w:val="WW8Num1z8"/>
    <w:rsid w:val="00DB4643"/>
  </w:style>
  <w:style w:type="character" w:customStyle="1" w:styleId="WW8Num2z0">
    <w:name w:val="WW8Num2z0"/>
    <w:rsid w:val="00DB4643"/>
  </w:style>
  <w:style w:type="character" w:customStyle="1" w:styleId="WW8Num3z0">
    <w:name w:val="WW8Num3z0"/>
    <w:rsid w:val="00DB4643"/>
  </w:style>
  <w:style w:type="character" w:customStyle="1" w:styleId="Absatz-Standardschriftart">
    <w:name w:val="Absatz-Standardschriftart"/>
    <w:rsid w:val="00DB4643"/>
  </w:style>
  <w:style w:type="character" w:customStyle="1" w:styleId="Punti">
    <w:name w:val="Punti"/>
    <w:rsid w:val="00DB4643"/>
  </w:style>
  <w:style w:type="paragraph" w:customStyle="1" w:styleId="Titolo1">
    <w:name w:val="Titolo1"/>
    <w:basedOn w:val="Normal"/>
    <w:next w:val="Subtitle"/>
    <w:rsid w:val="00DB4643"/>
    <w:pPr>
      <w:spacing w:line="480" w:lineRule="atLeast"/>
      <w:jc w:val="center"/>
    </w:pPr>
  </w:style>
  <w:style w:type="paragraph" w:styleId="BodyText">
    <w:name w:val="Body Text"/>
    <w:basedOn w:val="Normal"/>
    <w:rsid w:val="00DB4643"/>
    <w:pPr>
      <w:spacing w:after="120"/>
    </w:pPr>
  </w:style>
  <w:style w:type="paragraph" w:styleId="List">
    <w:name w:val="List"/>
    <w:basedOn w:val="BodyText"/>
    <w:rsid w:val="00DB4643"/>
    <w:rPr>
      <w:rFonts w:cs="Mangal"/>
    </w:rPr>
  </w:style>
  <w:style w:type="paragraph" w:styleId="Caption">
    <w:name w:val="caption"/>
    <w:basedOn w:val="Normal"/>
    <w:qFormat/>
    <w:rsid w:val="00DB4643"/>
    <w:pPr>
      <w:suppressLineNumbers/>
      <w:spacing w:before="120" w:after="120"/>
    </w:pPr>
  </w:style>
  <w:style w:type="paragraph" w:customStyle="1" w:styleId="Indice">
    <w:name w:val="Indice"/>
    <w:basedOn w:val="Normal"/>
    <w:rsid w:val="00DB4643"/>
    <w:pPr>
      <w:suppressLineNumbers/>
    </w:pPr>
    <w:rPr>
      <w:rFonts w:cs="Mangal"/>
    </w:rPr>
  </w:style>
  <w:style w:type="paragraph" w:styleId="Header">
    <w:name w:val="header"/>
    <w:basedOn w:val="Normal"/>
    <w:next w:val="BodyText"/>
    <w:rsid w:val="00DB4643"/>
    <w:pPr>
      <w:keepNext/>
      <w:spacing w:before="240" w:after="120"/>
    </w:pPr>
  </w:style>
  <w:style w:type="paragraph" w:styleId="Subtitle">
    <w:name w:val="Subtitle"/>
    <w:basedOn w:val="Header"/>
    <w:next w:val="BodyText"/>
    <w:qFormat/>
    <w:rsid w:val="00DB4643"/>
    <w:pPr>
      <w:jc w:val="center"/>
    </w:pPr>
  </w:style>
  <w:style w:type="paragraph" w:styleId="BodyTextIndent">
    <w:name w:val="Body Text Indent"/>
    <w:basedOn w:val="Normal"/>
    <w:rsid w:val="00DB4643"/>
    <w:pPr>
      <w:spacing w:after="120"/>
      <w:ind w:left="283"/>
    </w:pPr>
  </w:style>
  <w:style w:type="paragraph" w:customStyle="1" w:styleId="Primorientrocorpodeltesto21">
    <w:name w:val="Primo rientro corpo del testo 21"/>
    <w:basedOn w:val="BodyTextIndent"/>
    <w:rsid w:val="00DB4643"/>
    <w:pPr>
      <w:spacing w:after="0"/>
      <w:ind w:firstLine="210"/>
    </w:pPr>
  </w:style>
  <w:style w:type="table" w:styleId="TableGrid">
    <w:name w:val="Table Grid"/>
    <w:basedOn w:val="TableNormal"/>
    <w:uiPriority w:val="39"/>
    <w:rsid w:val="00D6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marlowe</cp:lastModifiedBy>
  <cp:revision>2</cp:revision>
  <cp:lastPrinted>2016-10-06T13:21:00Z</cp:lastPrinted>
  <dcterms:created xsi:type="dcterms:W3CDTF">2020-12-03T19:45:00Z</dcterms:created>
  <dcterms:modified xsi:type="dcterms:W3CDTF">2020-12-03T19:45:00Z</dcterms:modified>
</cp:coreProperties>
</file>